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7441138" name="name1532089b21aaed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b21aab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b21ad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b21aeb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b21afc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b21b0c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b21b2d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1c0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b21c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b21c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1c8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1c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1d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1d9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1de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1ef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1f5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1fa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200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205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20b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210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21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b2217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21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222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Select 12 credits from the list of </w:t>
                  </w:r>
                  <w:hyperlink r:id="rId1532089b2235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with a minimum of six credits at the senior level and maximum of six credits in any one discipline.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b2237f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b21ad50" Type="http://schemas.openxmlformats.org/officeDocument/2006/relationships/hyperlink" Target="http://calendar.athabascau.ca/undergrad/2001/underprog4cert.html#uchd" TargetMode="External"/><Relationship Id="rId1532089b21aeb6" Type="http://schemas.openxmlformats.org/officeDocument/2006/relationships/hyperlink" Target="../../index.php" TargetMode="External"/><Relationship Id="rId1532089b21afc1" Type="http://schemas.openxmlformats.org/officeDocument/2006/relationships/hyperlink" Target="../01%20index%20files/pplans01.php" TargetMode="External"/><Relationship Id="rId1532089b21b0c6" Type="http://schemas.openxmlformats.org/officeDocument/2006/relationships/hyperlink" Target="http://calendar.athabascau.ca/undergrad/2001/glossary17.html" TargetMode="External"/><Relationship Id="rId1532089b21b2d0" Type="http://schemas.openxmlformats.org/officeDocument/2006/relationships/hyperlink" Target="http://calendar.athabascau.ca/undergrad/2001/underprog4cert.html#uchd" TargetMode="External"/><Relationship Id="rId1532089b21c0ff" Type="http://schemas.openxmlformats.org/officeDocument/2006/relationships/hyperlink" Target="http://www.athabascau.ca/html/syllabi/acct/acct245.htm" TargetMode="External"/><Relationship Id="rId1532089b21c219" Type="http://schemas.openxmlformats.org/officeDocument/2006/relationships/hyperlink" Target="http://www.athabascau.ca/html/syllabi/acct/acct250.htm" TargetMode="External"/><Relationship Id="rId1532089b21c322" Type="http://schemas.openxmlformats.org/officeDocument/2006/relationships/hyperlink" Target="http://www.athabascau.ca/html/syllabi/acct/acct253.htm" TargetMode="External"/><Relationship Id="rId1532089b21c8ac" Type="http://schemas.openxmlformats.org/officeDocument/2006/relationships/hyperlink" Target="http://www.athabascau.ca/html/syllabi/admn/admn232.htm" TargetMode="External"/><Relationship Id="rId1532089b21ce42" Type="http://schemas.openxmlformats.org/officeDocument/2006/relationships/hyperlink" Target="http://www.athabascau.ca/html/syllabi/apst/apst235.htm" TargetMode="External"/><Relationship Id="rId1532089b21d3ca" Type="http://schemas.openxmlformats.org/officeDocument/2006/relationships/hyperlink" Target="http://www.athabascau.ca/html/syllabi/engl/engl255.htm" TargetMode="External"/><Relationship Id="rId1532089b21d965" Type="http://schemas.openxmlformats.org/officeDocument/2006/relationships/hyperlink" Target="http://www.athabascau.ca/html/syllabi/math/math244.htm" TargetMode="External"/><Relationship Id="rId1532089b21deec" Type="http://schemas.openxmlformats.org/officeDocument/2006/relationships/hyperlink" Target="http://www.athabascau.ca/html/syllabi/phil/phil252.htm" TargetMode="External"/><Relationship Id="rId1532089b21ef78" Type="http://schemas.openxmlformats.org/officeDocument/2006/relationships/hyperlink" Target="http://www.athabascau.ca/html/syllabi/apst/apst335.htm" TargetMode="External"/><Relationship Id="rId1532089b21f50d" Type="http://schemas.openxmlformats.org/officeDocument/2006/relationships/hyperlink" Target="http://www.athabascau.ca/html/syllabi/apst/apst335.htm" TargetMode="External"/><Relationship Id="rId1532089b21fa9c" Type="http://schemas.openxmlformats.org/officeDocument/2006/relationships/hyperlink" Target="http://www.athabascau.ca/html/syllabi/hadm/hadm336.htm" TargetMode="External"/><Relationship Id="rId1532089b22002f" Type="http://schemas.openxmlformats.org/officeDocument/2006/relationships/hyperlink" Target="http://www.athabascau.ca/html/syllabi/hadm/hadm339.htm" TargetMode="External"/><Relationship Id="rId1532089b2205c8" Type="http://schemas.openxmlformats.org/officeDocument/2006/relationships/hyperlink" Target="http://www.athabascau.ca/html/syllabi/lgst/lgst331.htm" TargetMode="External"/><Relationship Id="rId1532089b220b55" Type="http://schemas.openxmlformats.org/officeDocument/2006/relationships/hyperlink" Target="http://www.athabascau.ca/html/syllabi/hadm/hadm315.htm" TargetMode="External"/><Relationship Id="rId1532089b2210f7" Type="http://schemas.openxmlformats.org/officeDocument/2006/relationships/hyperlink" Target="http://www.athabascau.ca/html/syllabi/hadm/hadm326.htm" TargetMode="External"/><Relationship Id="rId1532089b22168b" Type="http://schemas.openxmlformats.org/officeDocument/2006/relationships/hyperlink" Target="http://www.athabascau.ca/html/syllabi/hrmt/hrmt386.htm" TargetMode="External"/><Relationship Id="rId1532089b22178e" Type="http://schemas.openxmlformats.org/officeDocument/2006/relationships/hyperlink" Target="http://www.athabascau.ca/html/syllabi/orgb/orgb386.htm" TargetMode="External"/><Relationship Id="rId1532089b221d19" Type="http://schemas.openxmlformats.org/officeDocument/2006/relationships/hyperlink" Target="http://www.athabascau.ca/html/syllabi/sosc/sosc366.htm" TargetMode="External"/><Relationship Id="rId1532089b2222ae" Type="http://schemas.openxmlformats.org/officeDocument/2006/relationships/hyperlink" Target="http://www.athabascau.ca/html/syllabi/econ/econ321.htm" TargetMode="External"/><Relationship Id="rId1532089b223595" Type="http://schemas.openxmlformats.org/officeDocument/2006/relationships/hyperlink" Target="http://calendar.athabascau.ca/undergrad/2001/underprog4cert.html#uchd" TargetMode="External"/><Relationship Id="rId1532089b2237f3" Type="http://schemas.openxmlformats.org/officeDocument/2006/relationships/hyperlink" Target="../../index.php" TargetMode="External"/><Relationship Id="rId1532089b21aab2" Type="http://schemas.openxmlformats.org/officeDocument/2006/relationships/image" Target="media/imgrId1532089b21aab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