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634013" name="name1532089ce70b0f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ce70a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ce70d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e70e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e70f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e710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ce7126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e71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ce72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e72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e72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e73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e73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complete both the </w:t>
                  </w:r>
                  <w:hyperlink r:id="rId1532089ce75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Industrial Relations and Human Resources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9ce75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ce7582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ce70d77" Type="http://schemas.openxmlformats.org/officeDocument/2006/relationships/hyperlink" Target="http://calendar.athabascau.ca/undergrad/2001/underprog4cert.html#ucls" TargetMode="External"/><Relationship Id="rId1532089ce70e84" Type="http://schemas.openxmlformats.org/officeDocument/2006/relationships/hyperlink" Target="../../index.php" TargetMode="External"/><Relationship Id="rId1532089ce70f7e" Type="http://schemas.openxmlformats.org/officeDocument/2006/relationships/hyperlink" Target="../01%20index%20files/pplans01.php" TargetMode="External"/><Relationship Id="rId1532089ce7107c" Type="http://schemas.openxmlformats.org/officeDocument/2006/relationships/hyperlink" Target="http://calendar.athabascau.ca/undergrad/2001/glossary17.html" TargetMode="External"/><Relationship Id="rId1532089ce7126c" Type="http://schemas.openxmlformats.org/officeDocument/2006/relationships/hyperlink" Target="http://calendar.athabascau.ca/undergrad/2001/underprog4cert.html#ucls" TargetMode="External"/><Relationship Id="rId1532089ce71fd7" Type="http://schemas.openxmlformats.org/officeDocument/2006/relationships/hyperlink" Target="http://www.athabascau.ca/html/syllabi/lbst/lbst200.htm" TargetMode="External"/><Relationship Id="rId1532089ce720cb" Type="http://schemas.openxmlformats.org/officeDocument/2006/relationships/hyperlink" Target="http://www.athabascau.ca/html/syllabi/lbst/lbst202.htm" TargetMode="External"/><Relationship Id="rId1532089ce72642" Type="http://schemas.openxmlformats.org/officeDocument/2006/relationships/hyperlink" Target="http://www.athabascau.ca/html/syllabi/hist/hist336.htm" TargetMode="External"/><Relationship Id="rId1532089ce72bbb" Type="http://schemas.openxmlformats.org/officeDocument/2006/relationships/hyperlink" Target="http://www.athabascau.ca/html/syllabi/hist/hist336.htm" TargetMode="External"/><Relationship Id="rId1532089ce73135" Type="http://schemas.openxmlformats.org/officeDocument/2006/relationships/hyperlink" Target="http://www.athabascau.ca/html/syllabi/soci/soci321.htm" TargetMode="External"/><Relationship Id="rId1532089ce738bd" Type="http://schemas.openxmlformats.org/officeDocument/2006/relationships/hyperlink" Target="http://calendar.athabascau.ca/undergrad/2001/underprog4cert.html#ucls" TargetMode="External"/><Relationship Id="rId1532089ce75533" Type="http://schemas.openxmlformats.org/officeDocument/2006/relationships/hyperlink" Target="http://calendar.athabascau.ca/undergrad/2001/underprog4cert.html#uclr" TargetMode="External"/><Relationship Id="rId1532089ce7562d" Type="http://schemas.openxmlformats.org/officeDocument/2006/relationships/hyperlink" Target="http://calendar.athabascau.ca/undergrad/2001/underprog4cert.html#ucls" TargetMode="External"/><Relationship Id="rId1532089ce7582a" Type="http://schemas.openxmlformats.org/officeDocument/2006/relationships/hyperlink" Target="../../index.php" TargetMode="External"/><Relationship Id="rId1532089ce70ad4" Type="http://schemas.openxmlformats.org/officeDocument/2006/relationships/image" Target="media/imgrId1532089ce70a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