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315426" name="name1532085e584fb9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e584f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e5852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e5853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e5854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e5854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e5856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e5864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e5869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e586e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e5873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e5874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e587a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e587f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e5884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e588a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e58917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to view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Status can indicate completed, in progress, transferred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e589b2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e58520a" Type="http://schemas.openxmlformats.org/officeDocument/2006/relationships/hyperlink" Target="http://calendar.athabascau.ca/undergrad/2002/underprog4cert.html#ucacc" TargetMode="External"/><Relationship Id="rId1532085e58530e" Type="http://schemas.openxmlformats.org/officeDocument/2006/relationships/hyperlink" Target="../../index.php" TargetMode="External"/><Relationship Id="rId1532085e585406" Type="http://schemas.openxmlformats.org/officeDocument/2006/relationships/hyperlink" Target="../02%20index%20files/pplans02.php" TargetMode="External"/><Relationship Id="rId1532085e5854f4" Type="http://schemas.openxmlformats.org/officeDocument/2006/relationships/hyperlink" Target="http://calendar.athabascau.ca/undergrad/2002/glossary17.html" TargetMode="External"/><Relationship Id="rId1532085e5856f9" Type="http://schemas.openxmlformats.org/officeDocument/2006/relationships/hyperlink" Target="http://calendar.athabascau.ca/undergrad/2002/underprog4cert.html#ucacc" TargetMode="External"/><Relationship Id="rId1532085e58641d" Type="http://schemas.openxmlformats.org/officeDocument/2006/relationships/hyperlink" Target="http://www.athabascau.ca/html/syllabi/acct/acct253.htm" TargetMode="External"/><Relationship Id="rId1532085e586966" Type="http://schemas.openxmlformats.org/officeDocument/2006/relationships/hyperlink" Target="http://www.athabascau.ca/html/syllabi/econ/econ247.htm" TargetMode="External"/><Relationship Id="rId1532085e586eaf" Type="http://schemas.openxmlformats.org/officeDocument/2006/relationships/hyperlink" Target="http://www.athabascau.ca/html/syllabi/econ/econ248.htm" TargetMode="External"/><Relationship Id="rId1532085e5873f5" Type="http://schemas.openxmlformats.org/officeDocument/2006/relationships/hyperlink" Target="http://www.athabascau.ca/html/syllabi/math/math215.htm" TargetMode="External"/><Relationship Id="rId1532085e5874e2" Type="http://schemas.openxmlformats.org/officeDocument/2006/relationships/hyperlink" Target="http://www.athabascau.ca/html/syllabi/mgsc/mgsc301.htm" TargetMode="External"/><Relationship Id="rId1532085e587a38" Type="http://schemas.openxmlformats.org/officeDocument/2006/relationships/hyperlink" Target="http://www.athabascau.ca/html/syllabi/acct/acct351.htm" TargetMode="External"/><Relationship Id="rId1532085e587f8e" Type="http://schemas.openxmlformats.org/officeDocument/2006/relationships/hyperlink" Target="http://www.athabascau.ca/html/syllabi/acct/acct352.htm" TargetMode="External"/><Relationship Id="rId1532085e5884d5" Type="http://schemas.openxmlformats.org/officeDocument/2006/relationships/hyperlink" Target="http://www.athabascau.ca/html/syllabi/acct/acct355.htm" TargetMode="External"/><Relationship Id="rId1532085e588a23" Type="http://schemas.openxmlformats.org/officeDocument/2006/relationships/hyperlink" Target="http://www.athabascau.ca/html/syllabi/lgst/lgst369.htm" TargetMode="External"/><Relationship Id="rId1532085e589170" Type="http://schemas.openxmlformats.org/officeDocument/2006/relationships/hyperlink" Target="http://calendar.athabascau.ca/undergrad/2002/underprog4cert.html#ucacc" TargetMode="External"/><Relationship Id="rId1532085e589b2e" Type="http://schemas.openxmlformats.org/officeDocument/2006/relationships/hyperlink" Target="../../index.php" TargetMode="External"/><Relationship Id="rId1532085e584f7c" Type="http://schemas.openxmlformats.org/officeDocument/2006/relationships/image" Target="media/imgrId1532085e584f7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