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212280" name="name1532084748e3e6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48e3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48e6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48e7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48e8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48e9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48eb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8fb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8fe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8474900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03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07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8474908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0c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3f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42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47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4a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4f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52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57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5a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5f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62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67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6a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6f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73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78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497b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12 </w:t>
                  </w:r>
                  <w:hyperlink r:id="rId1532084749b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Credits can be at junior or senior level.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6 </w:t>
                  </w:r>
                  <w:hyperlink r:id="rId1532084749b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See list </w:t>
                  </w:r>
                  <w:hyperlink r:id="rId1532084749b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4749b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4749b8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achieve a balanced concentration in English, students should select courses to cover British, Canadian, and American literature, and the major literary genres and historical periods.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4749c2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49c4b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48e677" Type="http://schemas.openxmlformats.org/officeDocument/2006/relationships/hyperlink" Target="http://calendar.athabascau.ca/undergrad/2002/underprog4_3.html#baten" TargetMode="External"/><Relationship Id="rId1532084748e79c" Type="http://schemas.openxmlformats.org/officeDocument/2006/relationships/hyperlink" Target="../../index.php" TargetMode="External"/><Relationship Id="rId1532084748e8a4" Type="http://schemas.openxmlformats.org/officeDocument/2006/relationships/hyperlink" Target="../02%20index%20files/pplans02.php" TargetMode="External"/><Relationship Id="rId1532084748e9a9" Type="http://schemas.openxmlformats.org/officeDocument/2006/relationships/hyperlink" Target="http://calendar.athabascau.ca/undergrad/2002/glossary17.html" TargetMode="External"/><Relationship Id="rId1532084748ebbd" Type="http://schemas.openxmlformats.org/officeDocument/2006/relationships/hyperlink" Target="http://calendar.athabascau.ca/undergrad/2002/underprog4_3.html#baten" TargetMode="External"/><Relationship Id="rId1532084748fbbd" Type="http://schemas.openxmlformats.org/officeDocument/2006/relationships/hyperlink" Target="http://www.athabascau.ca/course/ug_subject/list_ef.php#engl" TargetMode="External"/><Relationship Id="rId1532084748fefb" Type="http://schemas.openxmlformats.org/officeDocument/2006/relationships/hyperlink" Target="http://www.athabascau.ca/course/ug_area/humanities.php" TargetMode="External"/><Relationship Id="rId1532084749000e" Type="http://schemas.openxmlformats.org/officeDocument/2006/relationships/hyperlink" Target="http://www.athabascau.ca/html/syllabi/engl/engl211.htm" TargetMode="External"/><Relationship Id="rId153208474903ee" Type="http://schemas.openxmlformats.org/officeDocument/2006/relationships/hyperlink" Target="http://www.athabascau.ca/course/ug_subject/list_ef.php#engl" TargetMode="External"/><Relationship Id="rId15320847490722" Type="http://schemas.openxmlformats.org/officeDocument/2006/relationships/hyperlink" Target="http://www.athabascau.ca/course/ug_area/humanities.php" TargetMode="External"/><Relationship Id="rId15320847490838" Type="http://schemas.openxmlformats.org/officeDocument/2006/relationships/hyperlink" Target="http://www.athabascau.ca/html/syllabi/engl/engl212.htm" TargetMode="External"/><Relationship Id="rId15320847490c0c" Type="http://schemas.openxmlformats.org/officeDocument/2006/relationships/hyperlink" Target="http://www.athabascau.ca/html/syllabi/engl/engl255.htm" TargetMode="External"/><Relationship Id="rId15320847493f4e" Type="http://schemas.openxmlformats.org/officeDocument/2006/relationships/hyperlink" Target="http://www.athabascau.ca/course/ug_subject/list_ef.php#engl" TargetMode="External"/><Relationship Id="rId1532084749426f" Type="http://schemas.openxmlformats.org/officeDocument/2006/relationships/hyperlink" Target="http://www.athabascau.ca/course/ug_area/humanities.php" TargetMode="External"/><Relationship Id="rId1532084749475b" Type="http://schemas.openxmlformats.org/officeDocument/2006/relationships/hyperlink" Target="http://www.athabascau.ca/course/ug_subject/list_ef.php#engl" TargetMode="External"/><Relationship Id="rId15320847494a81" Type="http://schemas.openxmlformats.org/officeDocument/2006/relationships/hyperlink" Target="http://www.athabascau.ca/course/ug_area/humanities.php" TargetMode="External"/><Relationship Id="rId15320847494f73" Type="http://schemas.openxmlformats.org/officeDocument/2006/relationships/hyperlink" Target="http://www.athabascau.ca/course/ug_subject/list_ef.php#engl" TargetMode="External"/><Relationship Id="rId153208474952a2" Type="http://schemas.openxmlformats.org/officeDocument/2006/relationships/hyperlink" Target="http://www.athabascau.ca/course/ug_area/humanities.php" TargetMode="External"/><Relationship Id="rId15320847495794" Type="http://schemas.openxmlformats.org/officeDocument/2006/relationships/hyperlink" Target="http://www.athabascau.ca/course/ug_subject/list_ef.php#engl" TargetMode="External"/><Relationship Id="rId15320847495abb" Type="http://schemas.openxmlformats.org/officeDocument/2006/relationships/hyperlink" Target="http://www.athabascau.ca/course/ug_area/humanities.php" TargetMode="External"/><Relationship Id="rId15320847495fb2" Type="http://schemas.openxmlformats.org/officeDocument/2006/relationships/hyperlink" Target="http://www.athabascau.ca/course/ug_subject/list_ef.php#engl" TargetMode="External"/><Relationship Id="rId153208474962db" Type="http://schemas.openxmlformats.org/officeDocument/2006/relationships/hyperlink" Target="http://www.athabascau.ca/course/ug_area/humanities.php" TargetMode="External"/><Relationship Id="rId153208474967ca" Type="http://schemas.openxmlformats.org/officeDocument/2006/relationships/hyperlink" Target="http://www.athabascau.ca/course/ug_subject/list_ef.php#engl" TargetMode="External"/><Relationship Id="rId15320847496af3" Type="http://schemas.openxmlformats.org/officeDocument/2006/relationships/hyperlink" Target="http://www.athabascau.ca/course/ug_area/humanities.php" TargetMode="External"/><Relationship Id="rId15320847496fde" Type="http://schemas.openxmlformats.org/officeDocument/2006/relationships/hyperlink" Target="http://www.athabascau.ca/course/ug_subject/list_ef.php#engl" TargetMode="External"/><Relationship Id="rId1532084749730c" Type="http://schemas.openxmlformats.org/officeDocument/2006/relationships/hyperlink" Target="http://www.athabascau.ca/course/ug_area/humanities.php" TargetMode="External"/><Relationship Id="rId15320847497807" Type="http://schemas.openxmlformats.org/officeDocument/2006/relationships/hyperlink" Target="http://www.athabascau.ca/course/ug_subject/list_ef.php#engl" TargetMode="External"/><Relationship Id="rId15320847497b3b" Type="http://schemas.openxmlformats.org/officeDocument/2006/relationships/hyperlink" Target="http://www.athabascau.ca/course/ug_area/humanities.php" TargetMode="External"/><Relationship Id="rId1532084749b2ef" Type="http://schemas.openxmlformats.org/officeDocument/2006/relationships/hyperlink" Target="http://www.athabascau.ca/course/ug_area/social.php" TargetMode="External"/><Relationship Id="rId1532084749b5b6" Type="http://schemas.openxmlformats.org/officeDocument/2006/relationships/hyperlink" Target="http://www.athabascau.ca/course/ug_area/science.php" TargetMode="External"/><Relationship Id="rId1532084749b6ba" Type="http://schemas.openxmlformats.org/officeDocument/2006/relationships/hyperlink" Target="http://www.athabascau.ca/course/ug_area/science.php" TargetMode="External"/><Relationship Id="rId1532084749b7bc" Type="http://schemas.openxmlformats.org/officeDocument/2006/relationships/hyperlink" Target="http://www.athabascau.ca/html/courses/list1.htm#envs" TargetMode="External"/><Relationship Id="rId1532084749b8bc" Type="http://schemas.openxmlformats.org/officeDocument/2006/relationships/hyperlink" Target="http://www.athabascau.ca/course/ug_subject/list_np.php#psyc" TargetMode="External"/><Relationship Id="rId1532084749c276" Type="http://schemas.openxmlformats.org/officeDocument/2006/relationships/hyperlink" Target="http://calendar.athabascau.ca/undergrad/2002/underprog4_3.html#admiss" TargetMode="External"/><Relationship Id="rId1532084749c4ba" Type="http://schemas.openxmlformats.org/officeDocument/2006/relationships/hyperlink" Target="../../index.php" TargetMode="External"/><Relationship Id="rId1532084748e3ac" Type="http://schemas.openxmlformats.org/officeDocument/2006/relationships/image" Target="media/imgrId1532084748e3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