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334946" name="name15320847a9b267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a9b2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a9b4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a9b5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a9b6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a9b8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a9ba4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c9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cf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d5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a9d6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d9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dd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e6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eb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9fa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a9fb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01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aa02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08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aa09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12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elective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16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1a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45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aa46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4e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54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7aa55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5b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7aa5c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aa62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7aa63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aa874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a9b4b5" Type="http://schemas.openxmlformats.org/officeDocument/2006/relationships/hyperlink" Target="http://calendar.athabascau.ca/undergrad/2002/underprog4_3.html#batpe" TargetMode="External"/><Relationship Id="rId15320847a9b5da" Type="http://schemas.openxmlformats.org/officeDocument/2006/relationships/hyperlink" Target="../../index.php" TargetMode="External"/><Relationship Id="rId15320847a9b6f8" Type="http://schemas.openxmlformats.org/officeDocument/2006/relationships/hyperlink" Target="../02%20index%20files/pplans02.php" TargetMode="External"/><Relationship Id="rId15320847a9b81d" Type="http://schemas.openxmlformats.org/officeDocument/2006/relationships/hyperlink" Target="http://calendar.athabascau.ca/undergrad/2002/glossary17.html" TargetMode="External"/><Relationship Id="rId15320847a9ba48" Type="http://schemas.openxmlformats.org/officeDocument/2006/relationships/hyperlink" Target="http://calendar.athabascau.ca/undergrad/2002/underprog4_3.html#batpe" TargetMode="External"/><Relationship Id="rId15320847a9c977" Type="http://schemas.openxmlformats.org/officeDocument/2006/relationships/hyperlink" Target="http://www.athabascau.ca/html/syllabi/econ/econ247.htm" TargetMode="External"/><Relationship Id="rId15320847a9cfa3" Type="http://schemas.openxmlformats.org/officeDocument/2006/relationships/hyperlink" Target="http://www.athabascau.ca/html/syllabi/econ/econ248.htm" TargetMode="External"/><Relationship Id="rId15320847a9d5c5" Type="http://schemas.openxmlformats.org/officeDocument/2006/relationships/hyperlink" Target="http://www.athabascau.ca/html/syllabi/math/math215.htm" TargetMode="External"/><Relationship Id="rId15320847a9d6d3" Type="http://schemas.openxmlformats.org/officeDocument/2006/relationships/hyperlink" Target="http://www.athabascau.ca/html/syllabi/mgsc/mgsc301.htm" TargetMode="External"/><Relationship Id="rId15320847a9d9f5" Type="http://schemas.openxmlformats.org/officeDocument/2006/relationships/hyperlink" Target="http://www.athabascau.ca/course/ug_area/science.php" TargetMode="External"/><Relationship Id="rId15320847a9ddc7" Type="http://schemas.openxmlformats.org/officeDocument/2006/relationships/hyperlink" Target="http://www.athabascau.ca/html/syllabi/poec/poec230.htm" TargetMode="External"/><Relationship Id="rId15320847a9e62f" Type="http://schemas.openxmlformats.org/officeDocument/2006/relationships/hyperlink" Target="http://www.athabascau.ca/course/ug_area/science.php" TargetMode="External"/><Relationship Id="rId15320847a9ebe1" Type="http://schemas.openxmlformats.org/officeDocument/2006/relationships/hyperlink" Target="http://www.athabascau.ca/course/ug_area/science.php" TargetMode="External"/><Relationship Id="rId15320847a9fa35" Type="http://schemas.openxmlformats.org/officeDocument/2006/relationships/hyperlink" Target="http://www.athabascau.ca/course/ug_subject/list_im.php#lbst" TargetMode="External"/><Relationship Id="rId15320847a9fb3d" Type="http://schemas.openxmlformats.org/officeDocument/2006/relationships/hyperlink" Target="http://www.athabascau.ca/course/ug_subject/list_im.php#idrl" TargetMode="External"/><Relationship Id="rId15320847aa01c0" Type="http://schemas.openxmlformats.org/officeDocument/2006/relationships/hyperlink" Target="http://www.athabascau.ca/course/ug_subject/list_im.php#lbst" TargetMode="External"/><Relationship Id="rId15320847aa02ce" Type="http://schemas.openxmlformats.org/officeDocument/2006/relationships/hyperlink" Target="http://www.athabascau.ca/course/ug_subject/list_im.php#idrl" TargetMode="External"/><Relationship Id="rId15320847aa08eb" Type="http://schemas.openxmlformats.org/officeDocument/2006/relationships/hyperlink" Target="http://www.athabascau.ca/course/ug_subject/list_qz.php#wmst" TargetMode="External"/><Relationship Id="rId15320847aa09fc" Type="http://schemas.openxmlformats.org/officeDocument/2006/relationships/hyperlink" Target="http://www.athabascau.ca/course/ug_subject/list_im.php#inst" TargetMode="External"/><Relationship Id="rId15320847aa128d" Type="http://schemas.openxmlformats.org/officeDocument/2006/relationships/hyperlink" Target="http://calendar.athabascau.ca/undergrad/2002/underprog4_3.html#batpe" TargetMode="External"/><Relationship Id="rId15320847aa16d0" Type="http://schemas.openxmlformats.org/officeDocument/2006/relationships/hyperlink" Target="http://www.athabascau.ca/html/syllabi/poec/poec302.htm" TargetMode="External"/><Relationship Id="rId15320847aa1a0f" Type="http://schemas.openxmlformats.org/officeDocument/2006/relationships/hyperlink" Target="http://www.athabascau.ca/course/ug_area/social.php" TargetMode="External"/><Relationship Id="rId15320847aa4548" Type="http://schemas.openxmlformats.org/officeDocument/2006/relationships/hyperlink" Target="http://www.athabascau.ca/course/ug_subject/list_qz.php#wmst" TargetMode="External"/><Relationship Id="rId15320847aa4657" Type="http://schemas.openxmlformats.org/officeDocument/2006/relationships/hyperlink" Target="http://www.athabascau.ca/course/ug_subject/list_im.php#inst" TargetMode="External"/><Relationship Id="rId15320847aa4ea2" Type="http://schemas.openxmlformats.org/officeDocument/2006/relationships/hyperlink" Target="http://calendar.athabascau.ca/undergrad/2002/underprog4_3.html#batpe" TargetMode="External"/><Relationship Id="rId15320847aa54ce" Type="http://schemas.openxmlformats.org/officeDocument/2006/relationships/hyperlink" Target="http://www.athabascau.ca/course/ug_area/humanities.php" TargetMode="External"/><Relationship Id="rId15320847aa55db" Type="http://schemas.openxmlformats.org/officeDocument/2006/relationships/hyperlink" Target="http://www.athabascau.ca/course/ug_area/social.php" TargetMode="External"/><Relationship Id="rId15320847aa5bca" Type="http://schemas.openxmlformats.org/officeDocument/2006/relationships/hyperlink" Target="http://www.athabascau.ca/course/ug_area/humanities.php" TargetMode="External"/><Relationship Id="rId15320847aa5cde" Type="http://schemas.openxmlformats.org/officeDocument/2006/relationships/hyperlink" Target="http://www.athabascau.ca/course/ug_area/social.php" TargetMode="External"/><Relationship Id="rId15320847aa62de" Type="http://schemas.openxmlformats.org/officeDocument/2006/relationships/hyperlink" Target="http://www.athabascau.ca/course/ug_area/humanities.php" TargetMode="External"/><Relationship Id="rId15320847aa63f7" Type="http://schemas.openxmlformats.org/officeDocument/2006/relationships/hyperlink" Target="http://www.athabascau.ca/course/ug_area/social.php" TargetMode="External"/><Relationship Id="rId15320847aa8747" Type="http://schemas.openxmlformats.org/officeDocument/2006/relationships/hyperlink" Target="../../index.php" TargetMode="External"/><Relationship Id="rId15320847a9b22b" Type="http://schemas.openxmlformats.org/officeDocument/2006/relationships/image" Target="media/imgrId15320847a9b22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