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065451" name="name15320847d1fce0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d1fc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d1ff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d200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d201a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d203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d205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7d218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1c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1f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25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2b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31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37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3d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43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49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4f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55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5e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65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6b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71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78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7e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85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8b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92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9b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d29c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a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d2a3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aa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d2ab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b1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d2b2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d2b9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d2ba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d2d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d2dc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d1ff56" Type="http://schemas.openxmlformats.org/officeDocument/2006/relationships/hyperlink" Target="http://calendar.athabascau.ca/undergrad/2002/underprog4_3.html#batws" TargetMode="External"/><Relationship Id="rId15320847d20089" Type="http://schemas.openxmlformats.org/officeDocument/2006/relationships/hyperlink" Target="../../index.php" TargetMode="External"/><Relationship Id="rId15320847d201ac" Type="http://schemas.openxmlformats.org/officeDocument/2006/relationships/hyperlink" Target="../02%20index%20files/pplans02.php" TargetMode="External"/><Relationship Id="rId15320847d2031c" Type="http://schemas.openxmlformats.org/officeDocument/2006/relationships/hyperlink" Target="http://calendar.athabascau.ca/undergrad/2002/glossary17.html" TargetMode="External"/><Relationship Id="rId15320847d20555" Type="http://schemas.openxmlformats.org/officeDocument/2006/relationships/hyperlink" Target="http://calendar.athabascau.ca/undergrad/2002/underprog4_3.html#batws" TargetMode="External"/><Relationship Id="rId15320847d21861" Type="http://schemas.openxmlformats.org/officeDocument/2006/relationships/hyperlink" Target="http://calendar.athabascau.ca/undergrad/2002/underprog4_3.html#req" TargetMode="External"/><Relationship Id="rId15320847d21c82" Type="http://schemas.openxmlformats.org/officeDocument/2006/relationships/hyperlink" Target="http://www.athabascau.ca/html/syllabi/wmst/wmst266.htm" TargetMode="External"/><Relationship Id="rId15320847d21fb8" Type="http://schemas.openxmlformats.org/officeDocument/2006/relationships/hyperlink" Target="http://www.athabascau.ca/course/ug_area/social.php" TargetMode="External"/><Relationship Id="rId15320847d225d8" Type="http://schemas.openxmlformats.org/officeDocument/2006/relationships/hyperlink" Target="http://www.athabascau.ca/course/ug_area/science.php" TargetMode="External"/><Relationship Id="rId15320847d22ba3" Type="http://schemas.openxmlformats.org/officeDocument/2006/relationships/hyperlink" Target="http://www.athabascau.ca/course/ug_area/science.php" TargetMode="External"/><Relationship Id="rId15320847d2315f" Type="http://schemas.openxmlformats.org/officeDocument/2006/relationships/hyperlink" Target="http://www.athabascau.ca/course/ug_area/social.php" TargetMode="External"/><Relationship Id="rId15320847d2376a" Type="http://schemas.openxmlformats.org/officeDocument/2006/relationships/hyperlink" Target="http://www.athabascau.ca/course/ug_area/social.php" TargetMode="External"/><Relationship Id="rId15320847d23d74" Type="http://schemas.openxmlformats.org/officeDocument/2006/relationships/hyperlink" Target="http://www.athabascau.ca/course/ug_area/social.php" TargetMode="External"/><Relationship Id="rId15320847d2436d" Type="http://schemas.openxmlformats.org/officeDocument/2006/relationships/hyperlink" Target="http://www.athabascau.ca/course/ug_area/humanities.php" TargetMode="External"/><Relationship Id="rId15320847d24923" Type="http://schemas.openxmlformats.org/officeDocument/2006/relationships/hyperlink" Target="http://www.athabascau.ca/course/ug_area/humanities.php" TargetMode="External"/><Relationship Id="rId15320847d24f25" Type="http://schemas.openxmlformats.org/officeDocument/2006/relationships/hyperlink" Target="http://www.athabascau.ca/course/ug_area/humanities.php" TargetMode="External"/><Relationship Id="rId15320847d2552d" Type="http://schemas.openxmlformats.org/officeDocument/2006/relationships/hyperlink" Target="http://www.athabascau.ca/course/ug_area/humanities.php" TargetMode="External"/><Relationship Id="rId15320847d25eb9" Type="http://schemas.openxmlformats.org/officeDocument/2006/relationships/hyperlink" Target="http://www.athabascau.ca/course/ug_subject/list_qz.php#wmst" TargetMode="External"/><Relationship Id="rId15320847d26504" Type="http://schemas.openxmlformats.org/officeDocument/2006/relationships/hyperlink" Target="http://www.athabascau.ca/course/ug_subject/list_qz.php#wmst" TargetMode="External"/><Relationship Id="rId15320847d26b4e" Type="http://schemas.openxmlformats.org/officeDocument/2006/relationships/hyperlink" Target="http://www.athabascau.ca/course/ug_subject/list_qz.php#wmst" TargetMode="External"/><Relationship Id="rId15320847d271bf" Type="http://schemas.openxmlformats.org/officeDocument/2006/relationships/hyperlink" Target="http://www.athabascau.ca/course/ug_subject/list_qz.php#wmst" TargetMode="External"/><Relationship Id="rId15320847d27841" Type="http://schemas.openxmlformats.org/officeDocument/2006/relationships/hyperlink" Target="http://www.athabascau.ca/course/ug_subject/list_qz.php#wmst" TargetMode="External"/><Relationship Id="rId15320847d27ec2" Type="http://schemas.openxmlformats.org/officeDocument/2006/relationships/hyperlink" Target="http://www.athabascau.ca/course/ug_subject/list_qz.php#wmst" TargetMode="External"/><Relationship Id="rId15320847d28547" Type="http://schemas.openxmlformats.org/officeDocument/2006/relationships/hyperlink" Target="http://www.athabascau.ca/course/ug_subject/list_qz.php#wmst" TargetMode="External"/><Relationship Id="rId15320847d28bcb" Type="http://schemas.openxmlformats.org/officeDocument/2006/relationships/hyperlink" Target="http://www.athabascau.ca/course/ug_subject/list_qz.php#wmst" TargetMode="External"/><Relationship Id="rId15320847d29245" Type="http://schemas.openxmlformats.org/officeDocument/2006/relationships/hyperlink" Target="http://www.athabascau.ca/course/ug_subject/list_qz.php#wmst" TargetMode="External"/><Relationship Id="rId15320847d29b1e" Type="http://schemas.openxmlformats.org/officeDocument/2006/relationships/hyperlink" Target="http://www.athabascau.ca/course/ug_area/humanities.php" TargetMode="External"/><Relationship Id="rId15320847d29c31" Type="http://schemas.openxmlformats.org/officeDocument/2006/relationships/hyperlink" Target="http://www.athabascau.ca/course/ug_area/social.php" TargetMode="External"/><Relationship Id="rId15320847d2a2a6" Type="http://schemas.openxmlformats.org/officeDocument/2006/relationships/hyperlink" Target="http://www.athabascau.ca/course/ug_area/humanities.php" TargetMode="External"/><Relationship Id="rId15320847d2a3bb" Type="http://schemas.openxmlformats.org/officeDocument/2006/relationships/hyperlink" Target="http://www.athabascau.ca/course/ug_area/social.php" TargetMode="External"/><Relationship Id="rId15320847d2aa36" Type="http://schemas.openxmlformats.org/officeDocument/2006/relationships/hyperlink" Target="http://www.athabascau.ca/course/ug_area/humanities.php" TargetMode="External"/><Relationship Id="rId15320847d2ab4c" Type="http://schemas.openxmlformats.org/officeDocument/2006/relationships/hyperlink" Target="http://www.athabascau.ca/course/ug_area/social.php" TargetMode="External"/><Relationship Id="rId15320847d2b1cb" Type="http://schemas.openxmlformats.org/officeDocument/2006/relationships/hyperlink" Target="http://www.athabascau.ca/course/ug_area/humanities.php" TargetMode="External"/><Relationship Id="rId15320847d2b2e5" Type="http://schemas.openxmlformats.org/officeDocument/2006/relationships/hyperlink" Target="http://www.athabascau.ca/course/ug_area/social.php" TargetMode="External"/><Relationship Id="rId15320847d2b95c" Type="http://schemas.openxmlformats.org/officeDocument/2006/relationships/hyperlink" Target="http://www.athabascau.ca/course/ug_area/humanities.php" TargetMode="External"/><Relationship Id="rId15320847d2ba73" Type="http://schemas.openxmlformats.org/officeDocument/2006/relationships/hyperlink" Target="http://www.athabascau.ca/course/ug_area/social.php" TargetMode="External"/><Relationship Id="rId15320847d2da40" Type="http://schemas.openxmlformats.org/officeDocument/2006/relationships/hyperlink" Target="http://calendar.athabascau.ca/undergrad/2002/underprog4_3.html#admiss" TargetMode="External"/><Relationship Id="rId15320847d2dca2" Type="http://schemas.openxmlformats.org/officeDocument/2006/relationships/hyperlink" Target="../../index.php" TargetMode="External"/><Relationship Id="rId15320847d1fca5" Type="http://schemas.openxmlformats.org/officeDocument/2006/relationships/image" Target="media/imgrId15320847d1fc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