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9039649" name="name15320849f1a398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49f1a35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49f1a5f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9f1a71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9f1a83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9f1a95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49f1ab7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English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1ba5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1bd8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1c16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1c4a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1cac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9f1cbd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1d1b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9f1d2c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1d89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9f1d9a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1df7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1e54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1eb0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1f0b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1f6b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1fc7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2005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209b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2193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21be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21fd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2228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226b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2297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22da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2305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234a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2377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23bc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23e9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244e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9f245f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24bf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9f24d1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2531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9f2542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25a2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9f25b3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2615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9f2628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2690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9f26a2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2708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9f2719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277a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9f278b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27ee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9f27ff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2860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9f2871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28d3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9f28e4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Elective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f3cb3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Elective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Elective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Elective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Please refer to the Conditional enrolment information - </w:t>
                  </w:r>
                  <w:hyperlink r:id="rId15320849f3e8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49f3eb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outline for list of available electives. (12 credits at 400-level in English Major courses)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credits required:  96 credits in Arts (</w:t>
                  </w:r>
                  <w:hyperlink r:id="rId15320849f3ed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849f3ef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 credits - </w:t>
                  </w:r>
                  <w:hyperlink r:id="rId15320849f3f1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 credits - </w:t>
                  </w:r>
                  <w:hyperlink r:id="rId15320849f3f4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 credits - </w:t>
                  </w:r>
                  <w:hyperlink r:id="rId15320849f3f6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49f3f9a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49f1a5f7" Type="http://schemas.openxmlformats.org/officeDocument/2006/relationships/hyperlink" Target="http://calendar.athabascau.ca/undergrad/2002/underprog4_4.html#bafen" TargetMode="External"/><Relationship Id="rId15320849f1a71c" Type="http://schemas.openxmlformats.org/officeDocument/2006/relationships/hyperlink" Target="../../index.php" TargetMode="External"/><Relationship Id="rId15320849f1a834" Type="http://schemas.openxmlformats.org/officeDocument/2006/relationships/hyperlink" Target="../02%20index%20files/pplans02.php" TargetMode="External"/><Relationship Id="rId15320849f1a954" Type="http://schemas.openxmlformats.org/officeDocument/2006/relationships/hyperlink" Target="http://calendar.athabascau.ca/undergrad/2002/glossary17.html" TargetMode="External"/><Relationship Id="rId15320849f1ab74" Type="http://schemas.openxmlformats.org/officeDocument/2006/relationships/hyperlink" Target="http://calendar.athabascau.ca/undergrad/2002/underprog4_4.html#bafen" TargetMode="External"/><Relationship Id="rId15320849f1ba5a" Type="http://schemas.openxmlformats.org/officeDocument/2006/relationships/hyperlink" Target="http://www.athabascau.ca/html/syllabi/engl/engl211.htm" TargetMode="External"/><Relationship Id="rId15320849f1bd8e" Type="http://schemas.openxmlformats.org/officeDocument/2006/relationships/hyperlink" Target="http://www.athabascau.ca/course/ug_area/humanities.php" TargetMode="External"/><Relationship Id="rId15320849f1c16d" Type="http://schemas.openxmlformats.org/officeDocument/2006/relationships/hyperlink" Target="http://www.athabascau.ca/html/syllabi/engl/engl212.htm" TargetMode="External"/><Relationship Id="rId15320849f1c4a8" Type="http://schemas.openxmlformats.org/officeDocument/2006/relationships/hyperlink" Target="http://www.athabascau.ca/course/ug_area/humanities.php" TargetMode="External"/><Relationship Id="rId15320849f1cac9" Type="http://schemas.openxmlformats.org/officeDocument/2006/relationships/hyperlink" Target="http://www.athabascau.ca/course/ug_area/humanities.php" TargetMode="External"/><Relationship Id="rId15320849f1cbdc" Type="http://schemas.openxmlformats.org/officeDocument/2006/relationships/hyperlink" Target="http://www.athabascau.ca/course/ug_area/social.php" TargetMode="External"/><Relationship Id="rId15320849f1d1b5" Type="http://schemas.openxmlformats.org/officeDocument/2006/relationships/hyperlink" Target="http://www.athabascau.ca/course/ug_area/humanities.php" TargetMode="External"/><Relationship Id="rId15320849f1d2c5" Type="http://schemas.openxmlformats.org/officeDocument/2006/relationships/hyperlink" Target="http://www.athabascau.ca/course/ug_area/social.php" TargetMode="External"/><Relationship Id="rId15320849f1d89e" Type="http://schemas.openxmlformats.org/officeDocument/2006/relationships/hyperlink" Target="http://www.athabascau.ca/course/ug_area/humanities.php" TargetMode="External"/><Relationship Id="rId15320849f1d9ad" Type="http://schemas.openxmlformats.org/officeDocument/2006/relationships/hyperlink" Target="http://www.athabascau.ca/course/ug_area/social.php" TargetMode="External"/><Relationship Id="rId15320849f1df7c" Type="http://schemas.openxmlformats.org/officeDocument/2006/relationships/hyperlink" Target="http://www.athabascau.ca/course/ug_area/science.php" TargetMode="External"/><Relationship Id="rId15320849f1e547" Type="http://schemas.openxmlformats.org/officeDocument/2006/relationships/hyperlink" Target="http://www.athabascau.ca/course/ug_area/science.php" TargetMode="External"/><Relationship Id="rId15320849f1eb00" Type="http://schemas.openxmlformats.org/officeDocument/2006/relationships/hyperlink" Target="http://www.athabascau.ca/course/ug_area/social.php" TargetMode="External"/><Relationship Id="rId15320849f1f0bb" Type="http://schemas.openxmlformats.org/officeDocument/2006/relationships/hyperlink" Target="http://www.athabascau.ca/course/ug_area/social.php" TargetMode="External"/><Relationship Id="rId15320849f1f6bc" Type="http://schemas.openxmlformats.org/officeDocument/2006/relationships/hyperlink" Target="http://www.athabascau.ca/course/ug_area/social.php" TargetMode="External"/><Relationship Id="rId15320849f1fc7e" Type="http://schemas.openxmlformats.org/officeDocument/2006/relationships/hyperlink" Target="http://www.athabascau.ca/course/ug_area/social.php" TargetMode="External"/><Relationship Id="rId15320849f2005f" Type="http://schemas.openxmlformats.org/officeDocument/2006/relationships/hyperlink" Target="http://www.athabascau.ca/html/syllabi/engl/engl255.htm" TargetMode="External"/><Relationship Id="rId15320849f209b0" Type="http://schemas.openxmlformats.org/officeDocument/2006/relationships/hyperlink" Target="http://www.athabascau.ca/course/ug_area/social.php" TargetMode="External"/><Relationship Id="rId15320849f21931" Type="http://schemas.openxmlformats.org/officeDocument/2006/relationships/hyperlink" Target="http://www.athabascau.ca/course/ug_subject/list_ef.php#engl" TargetMode="External"/><Relationship Id="rId15320849f21bea" Type="http://schemas.openxmlformats.org/officeDocument/2006/relationships/hyperlink" Target="http://www.athabascau.ca/course/ug_area/humanities.php" TargetMode="External"/><Relationship Id="rId15320849f21fd0" Type="http://schemas.openxmlformats.org/officeDocument/2006/relationships/hyperlink" Target="http://www.athabascau.ca/course/ug_subject/list_ef.php#engl" TargetMode="External"/><Relationship Id="rId15320849f22286" Type="http://schemas.openxmlformats.org/officeDocument/2006/relationships/hyperlink" Target="http://www.athabascau.ca/course/ug_area/humanities.php" TargetMode="External"/><Relationship Id="rId15320849f226ba" Type="http://schemas.openxmlformats.org/officeDocument/2006/relationships/hyperlink" Target="http://www.athabascau.ca/course/ug_subject/list_ef.php#engl" TargetMode="External"/><Relationship Id="rId15320849f22973" Type="http://schemas.openxmlformats.org/officeDocument/2006/relationships/hyperlink" Target="http://www.athabascau.ca/course/ug_area/humanities.php" TargetMode="External"/><Relationship Id="rId15320849f22dac" Type="http://schemas.openxmlformats.org/officeDocument/2006/relationships/hyperlink" Target="http://www.athabascau.ca/course/ug_subject/list_ef.php#engl" TargetMode="External"/><Relationship Id="rId15320849f2305e" Type="http://schemas.openxmlformats.org/officeDocument/2006/relationships/hyperlink" Target="http://www.athabascau.ca/course/ug_area/humanities.php" TargetMode="External"/><Relationship Id="rId15320849f234a6" Type="http://schemas.openxmlformats.org/officeDocument/2006/relationships/hyperlink" Target="http://www.athabascau.ca/course/ug_subject/list_ef.php#engl" TargetMode="External"/><Relationship Id="rId15320849f23777" Type="http://schemas.openxmlformats.org/officeDocument/2006/relationships/hyperlink" Target="http://www.athabascau.ca/course/ug_area/humanities.php" TargetMode="External"/><Relationship Id="rId15320849f23bc9" Type="http://schemas.openxmlformats.org/officeDocument/2006/relationships/hyperlink" Target="http://www.athabascau.ca/course/ug_subject/list_ef.php#engl" TargetMode="External"/><Relationship Id="rId15320849f23e9e" Type="http://schemas.openxmlformats.org/officeDocument/2006/relationships/hyperlink" Target="http://www.athabascau.ca/course/ug_area/humanities.php" TargetMode="External"/><Relationship Id="rId15320849f244e5" Type="http://schemas.openxmlformats.org/officeDocument/2006/relationships/hyperlink" Target="http://www.athabascau.ca/course/ug_area/humanities.php" TargetMode="External"/><Relationship Id="rId15320849f245f4" Type="http://schemas.openxmlformats.org/officeDocument/2006/relationships/hyperlink" Target="http://www.athabascau.ca/course/ug_area/social.php" TargetMode="External"/><Relationship Id="rId15320849f24bfd" Type="http://schemas.openxmlformats.org/officeDocument/2006/relationships/hyperlink" Target="http://www.athabascau.ca/course/ug_area/humanities.php" TargetMode="External"/><Relationship Id="rId15320849f24d15" Type="http://schemas.openxmlformats.org/officeDocument/2006/relationships/hyperlink" Target="http://www.athabascau.ca/course/ug_area/social.php" TargetMode="External"/><Relationship Id="rId15320849f25318" Type="http://schemas.openxmlformats.org/officeDocument/2006/relationships/hyperlink" Target="http://www.athabascau.ca/course/ug_area/humanities.php" TargetMode="External"/><Relationship Id="rId15320849f2542e" Type="http://schemas.openxmlformats.org/officeDocument/2006/relationships/hyperlink" Target="http://www.athabascau.ca/course/ug_area/social.php" TargetMode="External"/><Relationship Id="rId15320849f25a2e" Type="http://schemas.openxmlformats.org/officeDocument/2006/relationships/hyperlink" Target="http://www.athabascau.ca/course/ug_area/humanities.php" TargetMode="External"/><Relationship Id="rId15320849f25b39" Type="http://schemas.openxmlformats.org/officeDocument/2006/relationships/hyperlink" Target="http://www.athabascau.ca/course/ug_area/social.php" TargetMode="External"/><Relationship Id="rId15320849f26159" Type="http://schemas.openxmlformats.org/officeDocument/2006/relationships/hyperlink" Target="http://www.athabascau.ca/course/ug_area/humanities.php" TargetMode="External"/><Relationship Id="rId15320849f26286" Type="http://schemas.openxmlformats.org/officeDocument/2006/relationships/hyperlink" Target="http://www.athabascau.ca/course/ug_area/social.php" TargetMode="External"/><Relationship Id="rId15320849f26909" Type="http://schemas.openxmlformats.org/officeDocument/2006/relationships/hyperlink" Target="http://www.athabascau.ca/course/ug_area/humanities.php" TargetMode="External"/><Relationship Id="rId15320849f26a20" Type="http://schemas.openxmlformats.org/officeDocument/2006/relationships/hyperlink" Target="http://www.athabascau.ca/course/ug_area/social.php" TargetMode="External"/><Relationship Id="rId15320849f27089" Type="http://schemas.openxmlformats.org/officeDocument/2006/relationships/hyperlink" Target="http://www.athabascau.ca/course/ug_area/humanities.php" TargetMode="External"/><Relationship Id="rId15320849f2719d" Type="http://schemas.openxmlformats.org/officeDocument/2006/relationships/hyperlink" Target="http://www.athabascau.ca/course/ug_area/social.php" TargetMode="External"/><Relationship Id="rId15320849f277a7" Type="http://schemas.openxmlformats.org/officeDocument/2006/relationships/hyperlink" Target="http://www.athabascau.ca/course/ug_area/humanities.php" TargetMode="External"/><Relationship Id="rId15320849f278b9" Type="http://schemas.openxmlformats.org/officeDocument/2006/relationships/hyperlink" Target="http://www.athabascau.ca/course/ug_area/social.php" TargetMode="External"/><Relationship Id="rId15320849f27ee2" Type="http://schemas.openxmlformats.org/officeDocument/2006/relationships/hyperlink" Target="http://www.athabascau.ca/course/ug_area/humanities.php" TargetMode="External"/><Relationship Id="rId15320849f27ffa" Type="http://schemas.openxmlformats.org/officeDocument/2006/relationships/hyperlink" Target="http://www.athabascau.ca/course/ug_area/social.php" TargetMode="External"/><Relationship Id="rId15320849f28602" Type="http://schemas.openxmlformats.org/officeDocument/2006/relationships/hyperlink" Target="http://www.athabascau.ca/course/ug_area/humanities.php" TargetMode="External"/><Relationship Id="rId15320849f28719" Type="http://schemas.openxmlformats.org/officeDocument/2006/relationships/hyperlink" Target="http://www.athabascau.ca/course/ug_area/social.php" TargetMode="External"/><Relationship Id="rId15320849f28d3f" Type="http://schemas.openxmlformats.org/officeDocument/2006/relationships/hyperlink" Target="http://www.athabascau.ca/course/ug_area/humanities.php" TargetMode="External"/><Relationship Id="rId15320849f28e4f" Type="http://schemas.openxmlformats.org/officeDocument/2006/relationships/hyperlink" Target="http://www.athabascau.ca/course/ug_area/social.php" TargetMode="External"/><Relationship Id="rId15320849f3cb3f" Type="http://schemas.openxmlformats.org/officeDocument/2006/relationships/hyperlink" Target="http://www.athabascau.ca/course/ug_area/humanities.php" TargetMode="External"/><Relationship Id="rId15320849f3e8df" Type="http://schemas.openxmlformats.org/officeDocument/2006/relationships/hyperlink" Target="http://calendar.athabascau.ca/undergrad/2002/underprog4_4.html#bafcond" TargetMode="External"/><Relationship Id="rId15320849f3eba4" Type="http://schemas.openxmlformats.org/officeDocument/2006/relationships/hyperlink" Target="http://calendar.athabascau.ca/undergrad/2002/underprog4_4.html#bafen" TargetMode="External"/><Relationship Id="rId15320849f3edfb" Type="http://schemas.openxmlformats.org/officeDocument/2006/relationships/hyperlink" Target="http://www.athabascau.ca/course/ug_area/humanities.php" TargetMode="External"/><Relationship Id="rId15320849f3ef0e" Type="http://schemas.openxmlformats.org/officeDocument/2006/relationships/hyperlink" Target="http://www.athabascau.ca/course/ug_area/social.php" TargetMode="External"/><Relationship Id="rId15320849f3f1a1" Type="http://schemas.openxmlformats.org/officeDocument/2006/relationships/hyperlink" Target="http://www.athabascau.ca/course/ug_area/humanities.php" TargetMode="External"/><Relationship Id="rId15320849f3f452" Type="http://schemas.openxmlformats.org/officeDocument/2006/relationships/hyperlink" Target="http://www.athabascau.ca/course/ug_area/social.php" TargetMode="External"/><Relationship Id="rId15320849f3f6ed" Type="http://schemas.openxmlformats.org/officeDocument/2006/relationships/hyperlink" Target="http://www.athabascau.ca/course/ug_area/science.php" TargetMode="External"/><Relationship Id="rId15320849f3f9a3" Type="http://schemas.openxmlformats.org/officeDocument/2006/relationships/hyperlink" Target="../../index.php" TargetMode="External"/><Relationship Id="rId15320849f1a35e" Type="http://schemas.openxmlformats.org/officeDocument/2006/relationships/image" Target="media/imgrId15320849f1a35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