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87809" name="name15320835895aae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35895a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35895cf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35895e2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35895f3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3589604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3589625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  Administration - Health Administration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9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8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3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8970f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358971e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358972e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8978f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897f0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3589801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89863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898c5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89927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89989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899ea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HLST200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was HLTH200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CMIS302 or </w:t>
                  </w:r>
                  <w:hyperlink r:id="rId1532083589bc1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Effective June 16, 2004 and retroactive, requirement is </w:t>
                  </w:r>
                  <w:hyperlink r:id="rId1532083589bf8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any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3589c118" w:history="1">
                    <w:r>
                      <w:rPr>
                        <w:rFonts w:ascii="verdana" w:hAnsi="verdana" w:cs="verdana"/>
                        <w:b/>
                        <w:color w:val="000000"/>
                        <w:position w:val="0"/>
                        <w:sz w:val="17"/>
                        <w:szCs w:val="17"/>
                        <w:u w:val="single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courses.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89c56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89cb6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89d15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89d75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89dd5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89e36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89e9a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89efb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HADM379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3589f8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view the list of electives to choose from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358a2c1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35895cfc" Type="http://schemas.openxmlformats.org/officeDocument/2006/relationships/hyperlink" Target="http://calendar.athabascau.ca/undergrad/2002/underprog4_1.html#ha" TargetMode="External"/><Relationship Id="rId15320835895e26" Type="http://schemas.openxmlformats.org/officeDocument/2006/relationships/hyperlink" Target="../../index.php" TargetMode="External"/><Relationship Id="rId15320835895f38" Type="http://schemas.openxmlformats.org/officeDocument/2006/relationships/hyperlink" Target="../02%20index%20files/pplans02.php" TargetMode="External"/><Relationship Id="rId15320835896045" Type="http://schemas.openxmlformats.org/officeDocument/2006/relationships/hyperlink" Target="http://calendar.athabascau.ca/undergrad/2002/glossary17.html" TargetMode="External"/><Relationship Id="rId1532083589625c" Type="http://schemas.openxmlformats.org/officeDocument/2006/relationships/hyperlink" Target="http://calendar.athabascau.ca/undergrad/2002/underprog4_1.html#ha" TargetMode="External"/><Relationship Id="rId153208358970fb" Type="http://schemas.openxmlformats.org/officeDocument/2006/relationships/hyperlink" Target="http://www.athabascau.ca/html/syllabi/acct/acct245.htm" TargetMode="External"/><Relationship Id="rId153208358971eb" Type="http://schemas.openxmlformats.org/officeDocument/2006/relationships/hyperlink" Target="http://www.athabascau.ca/html/syllabi/acct/acct250.htm" TargetMode="External"/><Relationship Id="rId153208358972ee" Type="http://schemas.openxmlformats.org/officeDocument/2006/relationships/hyperlink" Target="http://www.athabascau.ca/html/syllabi/acct/acct253.htm" TargetMode="External"/><Relationship Id="rId153208358978ff" Type="http://schemas.openxmlformats.org/officeDocument/2006/relationships/hyperlink" Target="http://www.athabascau.ca/html/syllabi/admn/admn232.htm" TargetMode="External"/><Relationship Id="rId15320835897f0f" Type="http://schemas.openxmlformats.org/officeDocument/2006/relationships/hyperlink" Target="http://www.athabascau.ca/html/syllabi/admn/admn233.htm" TargetMode="External"/><Relationship Id="rId1532083589801b" Type="http://schemas.openxmlformats.org/officeDocument/2006/relationships/hyperlink" Target="http://www.athabascau.ca/html/syllabi/engl/engl255.htm" TargetMode="External"/><Relationship Id="rId1532083589863a" Type="http://schemas.openxmlformats.org/officeDocument/2006/relationships/hyperlink" Target="http://www.athabascau.ca/html/syllabi/comm/comm243.htm" TargetMode="External"/><Relationship Id="rId15320835898c5b" Type="http://schemas.openxmlformats.org/officeDocument/2006/relationships/hyperlink" Target="http://www.athabascau.ca/html/syllabi/econ/econ247.htm" TargetMode="External"/><Relationship Id="rId15320835899278" Type="http://schemas.openxmlformats.org/officeDocument/2006/relationships/hyperlink" Target="http://www.athabascau.ca/html/syllabi/econ/econ248.htm" TargetMode="External"/><Relationship Id="rId1532083589989a" Type="http://schemas.openxmlformats.org/officeDocument/2006/relationships/hyperlink" Target="http://www.athabascau.ca/html/syllabi/phil/phil252.htm" TargetMode="External"/><Relationship Id="rId15320835899ea7" Type="http://schemas.openxmlformats.org/officeDocument/2006/relationships/hyperlink" Target="http://www.athabascau.ca/html/syllabi/hlst/hlst200.htm" TargetMode="External"/><Relationship Id="rId1532083589bc1d" Type="http://schemas.openxmlformats.org/officeDocument/2006/relationships/hyperlink" Target="http://www.athabascau.ca/html/syllabi/cmis/cmis311.htm" TargetMode="External"/><Relationship Id="rId1532083589bf8b" Type="http://schemas.openxmlformats.org/officeDocument/2006/relationships/hyperlink" Target="http://www.athabascau.ca/html/syllabi/cmis/cmis311.htm" TargetMode="External"/><Relationship Id="rId1532083589c118" Type="http://schemas.openxmlformats.org/officeDocument/2006/relationships/hyperlink" Target="http://www.athabascau.ca/course/ug_subject/list_cd.php#comp" TargetMode="External"/><Relationship Id="rId1532083589c56c" Type="http://schemas.openxmlformats.org/officeDocument/2006/relationships/hyperlink" Target="http://www.athabascau.ca/html/syllabi/econ/econ321.htm" TargetMode="External"/><Relationship Id="rId1532083589cb65" Type="http://schemas.openxmlformats.org/officeDocument/2006/relationships/hyperlink" Target="http://www.athabascau.ca/html/syllabi/hadm/hadm336.htm" TargetMode="External"/><Relationship Id="rId1532083589d157" Type="http://schemas.openxmlformats.org/officeDocument/2006/relationships/hyperlink" Target="http://www.athabascau.ca/html/syllabi/hadm/hadm339.htm" TargetMode="External"/><Relationship Id="rId1532083589d757" Type="http://schemas.openxmlformats.org/officeDocument/2006/relationships/hyperlink" Target="http://www.athabascau.ca/html/syllabi/orgb/orgb364.htm" TargetMode="External"/><Relationship Id="rId1532083589dd51" Type="http://schemas.openxmlformats.org/officeDocument/2006/relationships/hyperlink" Target="http://www.athabascau.ca/html/syllabi/phil/phil333.htm" TargetMode="External"/><Relationship Id="rId1532083589e368" Type="http://schemas.openxmlformats.org/officeDocument/2006/relationships/hyperlink" Target="http://www.athabascau.ca/html/syllabi/sosc/sosc366.htm" TargetMode="External"/><Relationship Id="rId1532083589e9a0" Type="http://schemas.openxmlformats.org/officeDocument/2006/relationships/hyperlink" Target="http://www.athabascau.ca/html/syllabi/hadm/hadm369.htm" TargetMode="External"/><Relationship Id="rId1532083589efbe" Type="http://schemas.openxmlformats.org/officeDocument/2006/relationships/hyperlink" Target="http://www.athabascau.ca/html/syllabi/hadm/hadm379.htm" TargetMode="External"/><Relationship Id="rId1532083589f84d" Type="http://schemas.openxmlformats.org/officeDocument/2006/relationships/hyperlink" Target="http://calendar.athabascau.ca/undergrad/2002/underprog4_1.html#ha" TargetMode="External"/><Relationship Id="rId153208358a2c1a" Type="http://schemas.openxmlformats.org/officeDocument/2006/relationships/hyperlink" Target="../../index.php" TargetMode="External"/><Relationship Id="rId15320835895a72" Type="http://schemas.openxmlformats.org/officeDocument/2006/relationships/image" Target="media/imgrId15320835895a7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