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0050363" name="name153208359668ac" descr="programplan2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2.jpg"/>
                          <pic:cNvPicPr/>
                        </pic:nvPicPr>
                        <pic:blipFill>
                          <a:blip r:embed="rId153208359668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35966b0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35966c2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35966d3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2002/2003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35966e5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359670aa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>
                <w:top w:val="outset" w:color="808080" w:sz="5"/>
                <w:left w:val="outset" w:color="808080" w:sz="5"/>
                <w:bottom w:val="outset" w:color="808080" w:sz="5"/>
                <w:right w:val="outset" w:color="808080" w:sz="5"/>
              </w:tblBorders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Administration - Industrial Relations &amp; Human Resources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2002/2003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8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4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83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
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59680a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359681b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359682b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59688d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
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5968f2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3596902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596962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COMM243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5969c3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596a24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596a84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From any area of study. May be chosen  from the list ofelectives - </w:t>
                  </w:r>
                  <w:hyperlink r:id="rId1532083596b1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Click here to view the list of electives to choose from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 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CMIS302 or </w:t>
                  </w:r>
                  <w:hyperlink r:id="rId1532083596c82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CMIS311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Effective June 16, 2004 and retro-active, requirement is </w:t>
                  </w:r>
                  <w:hyperlink r:id="rId1532083596cb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any </w:t>
                  </w:r>
                  <w:hyperlink r:id="rId1532083596cd28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 courses.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596d16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EDUC310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HRMT301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In Development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596de4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IDRL304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596e4a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IDRL305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596eb1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IDRL308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596f17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IDRL312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596f7e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IDRL320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596fe5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3596ff6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HMRT386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597065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ORGB387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3597075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HMRT387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359710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Click here to view the list of electives to choose from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Elective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35973d3c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35966b01" Type="http://schemas.openxmlformats.org/officeDocument/2006/relationships/hyperlink" Target="http://calendar.athabascau.ca/undergrad/2002/underprog4_1.html#ir" TargetMode="External"/><Relationship Id="rId15320835966c2c" Type="http://schemas.openxmlformats.org/officeDocument/2006/relationships/hyperlink" Target="../../index.php" TargetMode="External"/><Relationship Id="rId15320835966d36" Type="http://schemas.openxmlformats.org/officeDocument/2006/relationships/hyperlink" Target="../02%20index%20files/pplans02.php" TargetMode="External"/><Relationship Id="rId15320835966e50" Type="http://schemas.openxmlformats.org/officeDocument/2006/relationships/hyperlink" Target="http://calendar.athabascau.ca/undergrad/2002/glossary17.html" TargetMode="External"/><Relationship Id="rId153208359670aa" Type="http://schemas.openxmlformats.org/officeDocument/2006/relationships/hyperlink" Target="http://calendar.athabascau.ca/undergrad/2002/underprog4_1.html#ir" TargetMode="External"/><Relationship Id="rId153208359680ad" Type="http://schemas.openxmlformats.org/officeDocument/2006/relationships/hyperlink" Target="http://www.athabascau.ca/html/syllabi/acct/acct245.htm" TargetMode="External"/><Relationship Id="rId153208359681b6" Type="http://schemas.openxmlformats.org/officeDocument/2006/relationships/hyperlink" Target="http://www.athabascau.ca/html/syllabi/acct/acct250.htm" TargetMode="External"/><Relationship Id="rId153208359682be" Type="http://schemas.openxmlformats.org/officeDocument/2006/relationships/hyperlink" Target="http://www.athabascau.ca/html/syllabi/acct/acct253.htm" TargetMode="External"/><Relationship Id="rId153208359688d5" Type="http://schemas.openxmlformats.org/officeDocument/2006/relationships/hyperlink" Target="http://www.athabascau.ca/html/syllabi/admn/admn232.htm" TargetMode="External"/><Relationship Id="rId15320835968f29" Type="http://schemas.openxmlformats.org/officeDocument/2006/relationships/hyperlink" Target="http://www.athabascau.ca/html/syllabi/admn/admn233.htm" TargetMode="External"/><Relationship Id="rId1532083596902a" Type="http://schemas.openxmlformats.org/officeDocument/2006/relationships/hyperlink" Target="http://www.athabascau.ca/html/syllabi/engl/engl255.htm" TargetMode="External"/><Relationship Id="rId1532083596962a" Type="http://schemas.openxmlformats.org/officeDocument/2006/relationships/hyperlink" Target="http://www.athabascau.ca/html/syllabi/comm/comm243.htm" TargetMode="External"/><Relationship Id="rId15320835969c39" Type="http://schemas.openxmlformats.org/officeDocument/2006/relationships/hyperlink" Target="http://www.athabascau.ca/html/syllabi/econ/econ247.htm" TargetMode="External"/><Relationship Id="rId1532083596a246" Type="http://schemas.openxmlformats.org/officeDocument/2006/relationships/hyperlink" Target="http://www.athabascau.ca/html/syllabi/econ/econ248.htm" TargetMode="External"/><Relationship Id="rId1532083596a84e" Type="http://schemas.openxmlformats.org/officeDocument/2006/relationships/hyperlink" Target="http://www.athabascau.ca/html/syllabi/phil/phil252.htm" TargetMode="External"/><Relationship Id="rId1532083596b106" Type="http://schemas.openxmlformats.org/officeDocument/2006/relationships/hyperlink" Target="http://calendar.athabascau.ca/undergrad/2002/underprog4_1.html#ir" TargetMode="External"/><Relationship Id="rId1532083596c82e" Type="http://schemas.openxmlformats.org/officeDocument/2006/relationships/hyperlink" Target="http://www.athabascau.ca/html/syllabi/cmis/cmis311.htm" TargetMode="External"/><Relationship Id="rId1532083596cbca" Type="http://schemas.openxmlformats.org/officeDocument/2006/relationships/hyperlink" Target="http://www.athabascau.ca/html/syllabi/cmis/cmis311.htm" TargetMode="External"/><Relationship Id="rId1532083596cd28" Type="http://schemas.openxmlformats.org/officeDocument/2006/relationships/hyperlink" Target="http://www.athabascau.ca/course/ug_subject/list_cd.php#comp" TargetMode="External"/><Relationship Id="rId1532083596d167" Type="http://schemas.openxmlformats.org/officeDocument/2006/relationships/hyperlink" Target="http://www.athabascau.ca/html/syllabi/educ/educ310.htm" TargetMode="External"/><Relationship Id="rId1532083596de47" Type="http://schemas.openxmlformats.org/officeDocument/2006/relationships/hyperlink" Target="http://www.athabascau.ca/html/syllabi/idrl/idrl304.htm" TargetMode="External"/><Relationship Id="rId1532083596e4ab" Type="http://schemas.openxmlformats.org/officeDocument/2006/relationships/hyperlink" Target="http://www.athabascau.ca/html/syllabi/idrl/idrl305.htm" TargetMode="External"/><Relationship Id="rId1532083596eb16" Type="http://schemas.openxmlformats.org/officeDocument/2006/relationships/hyperlink" Target="http://www.athabascau.ca/html/syllabi/idrl/idrl308.htm" TargetMode="External"/><Relationship Id="rId1532083596f17e" Type="http://schemas.openxmlformats.org/officeDocument/2006/relationships/hyperlink" Target="http://www.athabascau.ca/html/syllabi/idrl/idrl312.htm" TargetMode="External"/><Relationship Id="rId1532083596f7ef" Type="http://schemas.openxmlformats.org/officeDocument/2006/relationships/hyperlink" Target="http://www.athabascau.ca/html/syllabi/idrl/idrl320.htm" TargetMode="External"/><Relationship Id="rId1532083596fe55" Type="http://schemas.openxmlformats.org/officeDocument/2006/relationships/hyperlink" Target="http://www.athabascau.ca/html/syllabi/orgb/orgb386.htm" TargetMode="External"/><Relationship Id="rId1532083596ff65" Type="http://schemas.openxmlformats.org/officeDocument/2006/relationships/hyperlink" Target="http://www.athabascau.ca/html/syllabi/hrmt/hrmt386.htm" TargetMode="External"/><Relationship Id="rId15320835970650" Type="http://schemas.openxmlformats.org/officeDocument/2006/relationships/hyperlink" Target="http://www.athabascau.ca/html/syllabi/orgb/orgb387.htm" TargetMode="External"/><Relationship Id="rId1532083597075e" Type="http://schemas.openxmlformats.org/officeDocument/2006/relationships/hyperlink" Target="http://www.athabascau.ca/html/syllabi/hrmt/hrmt387.htm" TargetMode="External"/><Relationship Id="rId153208359710be" Type="http://schemas.openxmlformats.org/officeDocument/2006/relationships/hyperlink" Target="http://calendar.athabascau.ca/undergrad/2002/underprog4_1.html#ir" TargetMode="External"/><Relationship Id="rId15320835973d3c" Type="http://schemas.openxmlformats.org/officeDocument/2006/relationships/hyperlink" Target="../../index.php" TargetMode="External"/><Relationship Id="rId15320835966870" Type="http://schemas.openxmlformats.org/officeDocument/2006/relationships/image" Target="media/imgrId15320835966870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