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1548738" name="name1532084bc4fee7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bc4fea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bc5013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bc5026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bc5038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bc5049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bc506e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April 16,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3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3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3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515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51b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5222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5285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52e8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534b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53ae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5435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bc5446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c5456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54b7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bc54c8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c54d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553c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bc554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c555e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6581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65bf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CMIS302 or </w:t>
                  </w:r>
                  <w:hyperlink r:id="rId1532084bc6629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Effective June 16, 2004 and retro-active, requirement is </w:t>
                  </w:r>
                  <w:hyperlink r:id="rId1532084bc6661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any </w:t>
                  </w:r>
                  <w:hyperlink r:id="rId1532084bc6676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0"/>
                        <w:sz w:val="17"/>
                        <w:szCs w:val="17"/>
                        <w:u w:val="single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66b7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671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++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++</w:t>
                  </w:r>
                  <w:hyperlink r:id="rId1532084bc675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will be accepted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for </w:t>
                  </w:r>
                  <w:hyperlink r:id="rId1532084bc676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67a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682d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bc683e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c684e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68af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bc68bf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c68c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6930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bc694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c6950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69b1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bc69c1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c69d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6a32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bc6a42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c6a52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6ab3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bc6ac3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c6ad3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6b10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6b72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6bd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6c35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6c9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6cf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c6d07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6d6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c6d7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Other than </w:t>
                  </w:r>
                  <w:hyperlink r:id="rId1532084bc6dae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6deb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6e1a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6e57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6e88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6ec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6ef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6f3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6f6f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6faf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FNCE403 or FNCE470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FNCE403 &amp; FNCE470 are in development.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Other </w:t>
                  </w:r>
                  <w:hyperlink r:id="rId1532084bc7027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c703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c7047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c7057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7089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Other </w:t>
                  </w:r>
                  <w:hyperlink r:id="rId1532084bc70cf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c70df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c70ef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c70f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713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Other </w:t>
                  </w:r>
                  <w:hyperlink r:id="rId1532084bc717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c7188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c719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c71a9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71da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723f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72a4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c72e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Last course completed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*** Note: ADMN404 is included as part of  these credits and must be taken at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bc73bd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bc5013c" Type="http://schemas.openxmlformats.org/officeDocument/2006/relationships/hyperlink" Target="http://www.athabascau.ca/html/programs/b_comm/b_comm.htm#account" TargetMode="External"/><Relationship Id="rId1532084bc5026e" Type="http://schemas.openxmlformats.org/officeDocument/2006/relationships/hyperlink" Target="../../index.php" TargetMode="External"/><Relationship Id="rId1532084bc50383" Type="http://schemas.openxmlformats.org/officeDocument/2006/relationships/hyperlink" Target="../02%20index%20files/pplans02.php" TargetMode="External"/><Relationship Id="rId1532084bc50498" Type="http://schemas.openxmlformats.org/officeDocument/2006/relationships/hyperlink" Target="http://calendar.athabascau.ca/undergrad/2002/glossary17.html" TargetMode="External"/><Relationship Id="rId1532084bc506e3" Type="http://schemas.openxmlformats.org/officeDocument/2006/relationships/hyperlink" Target="http://www.athabascau.ca/html/programs/b_comm/b_comm.htm#account" TargetMode="External"/><Relationship Id="rId1532084bc515c5" Type="http://schemas.openxmlformats.org/officeDocument/2006/relationships/hyperlink" Target="http://www.athabascau.ca/html/syllabi/acct/acct253.htm" TargetMode="External"/><Relationship Id="rId1532084bc51beb" Type="http://schemas.openxmlformats.org/officeDocument/2006/relationships/hyperlink" Target="http://www.athabascau.ca/html/syllabi/admn/admn232.htm" TargetMode="External"/><Relationship Id="rId1532084bc52225" Type="http://schemas.openxmlformats.org/officeDocument/2006/relationships/hyperlink" Target="http://www.athabascau.ca/html/syllabi/admn/admn233.htm" TargetMode="External"/><Relationship Id="rId1532084bc52857" Type="http://schemas.openxmlformats.org/officeDocument/2006/relationships/hyperlink" Target="http://www.athabascau.ca/html/syllabi/econ/econ247.htm" TargetMode="External"/><Relationship Id="rId1532084bc52e83" Type="http://schemas.openxmlformats.org/officeDocument/2006/relationships/hyperlink" Target="http://www.athabascau.ca/html/syllabi/econ/econ248.htm" TargetMode="External"/><Relationship Id="rId1532084bc534b8" Type="http://schemas.openxmlformats.org/officeDocument/2006/relationships/hyperlink" Target="http://www.athabascau.ca/course/ug_subject/list_ef.php#engl" TargetMode="External"/><Relationship Id="rId1532084bc53ae6" Type="http://schemas.openxmlformats.org/officeDocument/2006/relationships/hyperlink" Target="http://www.athabascau.ca/html/syllabi/math/math265.htm" TargetMode="External"/><Relationship Id="rId1532084bc54352" Type="http://schemas.openxmlformats.org/officeDocument/2006/relationships/hyperlink" Target="http://www.athabascau.ca/course/ug_area/humanities.php" TargetMode="External"/><Relationship Id="rId1532084bc54462" Type="http://schemas.openxmlformats.org/officeDocument/2006/relationships/hyperlink" Target="http://www.athabascau.ca/course/ug_area/science.php" TargetMode="External"/><Relationship Id="rId1532084bc54565" Type="http://schemas.openxmlformats.org/officeDocument/2006/relationships/hyperlink" Target="http://www.athabascau.ca/course/ug_area/social.php" TargetMode="External"/><Relationship Id="rId1532084bc54b70" Type="http://schemas.openxmlformats.org/officeDocument/2006/relationships/hyperlink" Target="http://www.athabascau.ca/course/ug_area/humanities.php" TargetMode="External"/><Relationship Id="rId1532084bc54c82" Type="http://schemas.openxmlformats.org/officeDocument/2006/relationships/hyperlink" Target="http://www.athabascau.ca/course/ug_area/science.php" TargetMode="External"/><Relationship Id="rId1532084bc54d84" Type="http://schemas.openxmlformats.org/officeDocument/2006/relationships/hyperlink" Target="http://www.athabascau.ca/course/ug_area/social.php" TargetMode="External"/><Relationship Id="rId1532084bc553cc" Type="http://schemas.openxmlformats.org/officeDocument/2006/relationships/hyperlink" Target="http://www.athabascau.ca/course/ug_area/humanities.php" TargetMode="External"/><Relationship Id="rId1532084bc554d2" Type="http://schemas.openxmlformats.org/officeDocument/2006/relationships/hyperlink" Target="http://www.athabascau.ca/course/ug_area/science.php" TargetMode="External"/><Relationship Id="rId1532084bc555e3" Type="http://schemas.openxmlformats.org/officeDocument/2006/relationships/hyperlink" Target="http://www.athabascau.ca/course/ug_area/social.php" TargetMode="External"/><Relationship Id="rId1532084bc65811" Type="http://schemas.openxmlformats.org/officeDocument/2006/relationships/hyperlink" Target="http://www.athabascau.ca/course/ug_area/businessadmin.php" TargetMode="External"/><Relationship Id="rId1532084bc65bfa" Type="http://schemas.openxmlformats.org/officeDocument/2006/relationships/hyperlink" Target="http://www.athabascau.ca/html/syllabi/acct/acct355.htm" TargetMode="External"/><Relationship Id="rId1532084bc66295" Type="http://schemas.openxmlformats.org/officeDocument/2006/relationships/hyperlink" Target="http://www.athabascau.ca/html/syllabi/cmis/cmis311.htm" TargetMode="External"/><Relationship Id="rId1532084bc66617" Type="http://schemas.openxmlformats.org/officeDocument/2006/relationships/hyperlink" Target="http://www.athabascau.ca/html/syllabi/cmis/cmis311.htm" TargetMode="External"/><Relationship Id="rId1532084bc66761" Type="http://schemas.openxmlformats.org/officeDocument/2006/relationships/hyperlink" Target="http://www.athabascau.ca/course/ug_subject/list_cd.php#comp" TargetMode="External"/><Relationship Id="rId1532084bc66b7c" Type="http://schemas.openxmlformats.org/officeDocument/2006/relationships/hyperlink" Target="http://www.athabascau.ca/html/syllabi/lgst/lgst369.htm" TargetMode="External"/><Relationship Id="rId1532084bc6719d" Type="http://schemas.openxmlformats.org/officeDocument/2006/relationships/hyperlink" Target="http://www.athabascau.ca/html/syllabi/mgsc/mgsc301.htm" TargetMode="External"/><Relationship Id="rId1532084bc67561" Type="http://schemas.openxmlformats.org/officeDocument/2006/relationships/hyperlink" Target="http://www.athabascau.ca/html/syllabi/math/math215.htm" TargetMode="External"/><Relationship Id="rId1532084bc676b6" Type="http://schemas.openxmlformats.org/officeDocument/2006/relationships/hyperlink" Target="http://www.athabascau.ca/html/syllabi/mgsc/mgsc301.htm" TargetMode="External"/><Relationship Id="rId1532084bc67a86" Type="http://schemas.openxmlformats.org/officeDocument/2006/relationships/hyperlink" Target="http://www.athabascau.ca/html/syllabi/mgsc/mgsc312.htm" TargetMode="External"/><Relationship Id="rId1532084bc682de" Type="http://schemas.openxmlformats.org/officeDocument/2006/relationships/hyperlink" Target="http://www.athabascau.ca/course/ug_area/humanities.php" TargetMode="External"/><Relationship Id="rId1532084bc683e0" Type="http://schemas.openxmlformats.org/officeDocument/2006/relationships/hyperlink" Target="http://www.athabascau.ca/course/ug_area/science.php" TargetMode="External"/><Relationship Id="rId1532084bc684e7" Type="http://schemas.openxmlformats.org/officeDocument/2006/relationships/hyperlink" Target="http://www.athabascau.ca/course/ug_area/social.php" TargetMode="External"/><Relationship Id="rId1532084bc68af6" Type="http://schemas.openxmlformats.org/officeDocument/2006/relationships/hyperlink" Target="http://www.athabascau.ca/course/ug_area/humanities.php" TargetMode="External"/><Relationship Id="rId1532084bc68bf8" Type="http://schemas.openxmlformats.org/officeDocument/2006/relationships/hyperlink" Target="http://www.athabascau.ca/course/ug_area/science.php" TargetMode="External"/><Relationship Id="rId1532084bc68cfd" Type="http://schemas.openxmlformats.org/officeDocument/2006/relationships/hyperlink" Target="http://www.athabascau.ca/course/ug_area/social.php" TargetMode="External"/><Relationship Id="rId1532084bc69309" Type="http://schemas.openxmlformats.org/officeDocument/2006/relationships/hyperlink" Target="http://www.athabascau.ca/course/ug_area/humanities.php" TargetMode="External"/><Relationship Id="rId1532084bc6940a" Type="http://schemas.openxmlformats.org/officeDocument/2006/relationships/hyperlink" Target="http://www.athabascau.ca/course/ug_area/science.php" TargetMode="External"/><Relationship Id="rId1532084bc6950b" Type="http://schemas.openxmlformats.org/officeDocument/2006/relationships/hyperlink" Target="http://www.athabascau.ca/course/ug_area/social.php" TargetMode="External"/><Relationship Id="rId1532084bc69b14" Type="http://schemas.openxmlformats.org/officeDocument/2006/relationships/hyperlink" Target="http://www.athabascau.ca/course/ug_area/humanities.php" TargetMode="External"/><Relationship Id="rId1532084bc69c1c" Type="http://schemas.openxmlformats.org/officeDocument/2006/relationships/hyperlink" Target="http://www.athabascau.ca/course/ug_area/science.php" TargetMode="External"/><Relationship Id="rId1532084bc69d1a" Type="http://schemas.openxmlformats.org/officeDocument/2006/relationships/hyperlink" Target="http://www.athabascau.ca/course/ug_area/social.php" TargetMode="External"/><Relationship Id="rId1532084bc6a324" Type="http://schemas.openxmlformats.org/officeDocument/2006/relationships/hyperlink" Target="http://www.athabascau.ca/course/ug_area/humanities.php" TargetMode="External"/><Relationship Id="rId1532084bc6a42a" Type="http://schemas.openxmlformats.org/officeDocument/2006/relationships/hyperlink" Target="http://www.athabascau.ca/course/ug_area/science.php" TargetMode="External"/><Relationship Id="rId1532084bc6a527" Type="http://schemas.openxmlformats.org/officeDocument/2006/relationships/hyperlink" Target="http://www.athabascau.ca/course/ug_area/social.php" TargetMode="External"/><Relationship Id="rId1532084bc6ab31" Type="http://schemas.openxmlformats.org/officeDocument/2006/relationships/hyperlink" Target="http://www.athabascau.ca/course/ug_area/humanities.php" TargetMode="External"/><Relationship Id="rId1532084bc6ac38" Type="http://schemas.openxmlformats.org/officeDocument/2006/relationships/hyperlink" Target="http://www.athabascau.ca/course/ug_area/science.php" TargetMode="External"/><Relationship Id="rId1532084bc6ad36" Type="http://schemas.openxmlformats.org/officeDocument/2006/relationships/hyperlink" Target="http://www.athabascau.ca/course/ug_area/science.php" TargetMode="External"/><Relationship Id="rId1532084bc6b109" Type="http://schemas.openxmlformats.org/officeDocument/2006/relationships/hyperlink" Target="http://www.athabascau.ca/html/syllabi/acct/acct356.htm" TargetMode="External"/><Relationship Id="rId1532084bc6b725" Type="http://schemas.openxmlformats.org/officeDocument/2006/relationships/hyperlink" Target="http://www.athabascau.ca/html/syllabi/cmis/cmis351.htm" TargetMode="External"/><Relationship Id="rId1532084bc6bd41" Type="http://schemas.openxmlformats.org/officeDocument/2006/relationships/hyperlink" Target="http://www.athabascau.ca/html/syllabi/fnce/fnce370.htm" TargetMode="External"/><Relationship Id="rId1532084bc6c350" Type="http://schemas.openxmlformats.org/officeDocument/2006/relationships/hyperlink" Target="http://www.athabascau.ca/html/syllabi/mktg/mktg396.htm" TargetMode="External"/><Relationship Id="rId1532084bc6c961" Type="http://schemas.openxmlformats.org/officeDocument/2006/relationships/hyperlink" Target="http://www.athabascau.ca/html/syllabi/orgb/orgb364.htm" TargetMode="External"/><Relationship Id="rId1532084bc6cf73" Type="http://schemas.openxmlformats.org/officeDocument/2006/relationships/hyperlink" Target="http://www.athabascau.ca/html/syllabi/mgsc/mgsc368.htm" TargetMode="External"/><Relationship Id="rId1532084bc6d070" Type="http://schemas.openxmlformats.org/officeDocument/2006/relationships/hyperlink" Target="http://www.athabascau.ca/html/syllabi/mgsc/mgsc369.htm" TargetMode="External"/><Relationship Id="rId1532084bc6d684" Type="http://schemas.openxmlformats.org/officeDocument/2006/relationships/hyperlink" Target="http://www.athabascau.ca/course/ug_subject/list_np.php#orgb" TargetMode="External"/><Relationship Id="rId1532084bc6d785" Type="http://schemas.openxmlformats.org/officeDocument/2006/relationships/hyperlink" Target="http://www.athabascau.ca/course/ug_subject/list_np.php#orgb" TargetMode="External"/><Relationship Id="rId1532084bc6dae3" Type="http://schemas.openxmlformats.org/officeDocument/2006/relationships/hyperlink" Target="http://www.athabascau.ca/html/syllabi/orgb/orgb364.htm" TargetMode="External"/><Relationship Id="rId1532084bc6deb4" Type="http://schemas.openxmlformats.org/officeDocument/2006/relationships/hyperlink" Target="http://www.athabascau.ca/html/syllabi/acct/acct351.htm" TargetMode="External"/><Relationship Id="rId1532084bc6e1ad" Type="http://schemas.openxmlformats.org/officeDocument/2006/relationships/hyperlink" Target="http://www.athabascau.ca/course/ug_area/businessadmin.php" TargetMode="External"/><Relationship Id="rId1532084bc6e57b" Type="http://schemas.openxmlformats.org/officeDocument/2006/relationships/hyperlink" Target="http://www.athabascau.ca/html/syllabi/acct/acct352.htm" TargetMode="External"/><Relationship Id="rId1532084bc6e88e" Type="http://schemas.openxmlformats.org/officeDocument/2006/relationships/hyperlink" Target="http://www.athabascau.ca/course/ug_area/businessadmin.php" TargetMode="External"/><Relationship Id="rId1532084bc6ec8a" Type="http://schemas.openxmlformats.org/officeDocument/2006/relationships/hyperlink" Target="http://www.athabascau.ca/html/syllabi/acct/acct460.htm" TargetMode="External"/><Relationship Id="rId1532084bc6efd0" Type="http://schemas.openxmlformats.org/officeDocument/2006/relationships/hyperlink" Target="http://www.athabascau.ca/course/ug_area/businessadmin.php" TargetMode="External"/><Relationship Id="rId1532084bc6f3d0" Type="http://schemas.openxmlformats.org/officeDocument/2006/relationships/hyperlink" Target="http://www.athabascau.ca/html/syllabi/taxx/taxx301.htm" TargetMode="External"/><Relationship Id="rId1532084bc6f6f8" Type="http://schemas.openxmlformats.org/officeDocument/2006/relationships/hyperlink" Target="http://www.athabascau.ca/course/ug_area/businessadmin.php" TargetMode="External"/><Relationship Id="rId1532084bc6fafb" Type="http://schemas.openxmlformats.org/officeDocument/2006/relationships/hyperlink" Target="http://www.athabascau.ca/html/syllabi/fnce/fnce401.htm" TargetMode="External"/><Relationship Id="rId1532084bc70272" Type="http://schemas.openxmlformats.org/officeDocument/2006/relationships/hyperlink" Target="http://www.athabascau.ca/course/ug_subject/index.php#acct" TargetMode="External"/><Relationship Id="rId1532084bc70374" Type="http://schemas.openxmlformats.org/officeDocument/2006/relationships/hyperlink" Target="http://www.athabascau.ca/course/ug_subject/list_qz.php#taxx" TargetMode="External"/><Relationship Id="rId1532084bc70475" Type="http://schemas.openxmlformats.org/officeDocument/2006/relationships/hyperlink" Target="http://www.athabascau.ca/course/ug_subject/list_ef.php#fnce" TargetMode="External"/><Relationship Id="rId1532084bc7057c" Type="http://schemas.openxmlformats.org/officeDocument/2006/relationships/hyperlink" Target="http://www.athabascau.ca/html/syllabi/cmis/cmis455.htm" TargetMode="External"/><Relationship Id="rId1532084bc70892" Type="http://schemas.openxmlformats.org/officeDocument/2006/relationships/hyperlink" Target="http://www.athabascau.ca/course/ug_area/businessadmin.php" TargetMode="External"/><Relationship Id="rId1532084bc70cf6" Type="http://schemas.openxmlformats.org/officeDocument/2006/relationships/hyperlink" Target="http://www.athabascau.ca/course/ug_subject/index.php#acct" TargetMode="External"/><Relationship Id="rId1532084bc70df8" Type="http://schemas.openxmlformats.org/officeDocument/2006/relationships/hyperlink" Target="http://www.athabascau.ca/course/ug_subject/list_qz.php#taxx" TargetMode="External"/><Relationship Id="rId1532084bc70efb" Type="http://schemas.openxmlformats.org/officeDocument/2006/relationships/hyperlink" Target="http://www.athabascau.ca/course/ug_subject/list_ef.php#fnce" TargetMode="External"/><Relationship Id="rId1532084bc70ffc" Type="http://schemas.openxmlformats.org/officeDocument/2006/relationships/hyperlink" Target="http://www.athabascau.ca/html/syllabi/cmis/cmis455.htm" TargetMode="External"/><Relationship Id="rId1532084bc7131a" Type="http://schemas.openxmlformats.org/officeDocument/2006/relationships/hyperlink" Target="http://www.athabascau.ca/course/ug_area/businessadmin.php" TargetMode="External"/><Relationship Id="rId1532084bc7178b" Type="http://schemas.openxmlformats.org/officeDocument/2006/relationships/hyperlink" Target="http://www.athabascau.ca/course/ug_subject/index.php#acct" TargetMode="External"/><Relationship Id="rId1532084bc7188d" Type="http://schemas.openxmlformats.org/officeDocument/2006/relationships/hyperlink" Target="http://www.athabascau.ca/course/ug_subject/list_qz.php#taxx" TargetMode="External"/><Relationship Id="rId1532084bc71994" Type="http://schemas.openxmlformats.org/officeDocument/2006/relationships/hyperlink" Target="http://www.athabascau.ca/course/ug_subject/list_ef.php#fnce" TargetMode="External"/><Relationship Id="rId1532084bc71a95" Type="http://schemas.openxmlformats.org/officeDocument/2006/relationships/hyperlink" Target="http://www.athabascau.ca/html/syllabi/cmis/cmis455.htm" TargetMode="External"/><Relationship Id="rId1532084bc71dad" Type="http://schemas.openxmlformats.org/officeDocument/2006/relationships/hyperlink" Target="http://www.athabascau.ca/course/ug_area/businessadmin.php" TargetMode="External"/><Relationship Id="rId1532084bc723f7" Type="http://schemas.openxmlformats.org/officeDocument/2006/relationships/hyperlink" Target="http://www.athabascau.ca/course/ug_area/businessadmin.php" TargetMode="External"/><Relationship Id="rId1532084bc72a4b" Type="http://schemas.openxmlformats.org/officeDocument/2006/relationships/hyperlink" Target="http://www.athabascau.ca/course/ug_area/businessadmin.php" TargetMode="External"/><Relationship Id="rId1532084bc72e48" Type="http://schemas.openxmlformats.org/officeDocument/2006/relationships/hyperlink" Target="http://www.athabascau.ca/html/syllabi/admn/admn404.htm" TargetMode="External"/><Relationship Id="rId1532084bc73bd9" Type="http://schemas.openxmlformats.org/officeDocument/2006/relationships/hyperlink" Target="../../index.php" TargetMode="External"/><Relationship Id="rId1532084bc4feab" Type="http://schemas.openxmlformats.org/officeDocument/2006/relationships/image" Target="media/imgrId1532084bc4fea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