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66927383" name="name1532084bd6df08" descr="programplan2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2.jpg"/>
                          <pic:cNvPicPr/>
                        </pic:nvPicPr>
                        <pic:blipFill>
                          <a:blip r:embed="rId1532084bd6decc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84bd6e14e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4bd6e260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4bd6e374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2002/2003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4bd6e48a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2084bd6e70f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Commerce - e-Commerce Major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2002/2003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Jan. 1, 2003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6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74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162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6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W w:w="370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bd6f5e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ACCT253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  <w:u w:val="single"/>
                    </w:rPr>
                    <w:t xml:space="preserve">&gt;</w:t>
                  </w: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60% (see enrolment req below)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bd6fce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ADMN232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  <w:u w:val="single"/>
                    </w:rPr>
                    <w:t xml:space="preserve">&gt;</w:t>
                  </w: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60% (see enrolment req below)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bd703f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ADMN233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bd70a4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ECON247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bd7107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ECON248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bd716a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ENGL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bd71cd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MATH265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bd7255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bd72b8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84bd72c9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4bd72d98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bd7339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84bd7349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4bd73598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bd73bc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84bd73cd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4bd73dd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bd741b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ACCT355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CMIS302 or </w:t>
                  </w:r>
                  <w:hyperlink r:id="rId1532084bd7487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CMIS311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Effective June 16, 2004 and retro-active, requirement is </w:t>
                  </w:r>
                  <w:hyperlink r:id="rId1532084bd74bf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CMIS311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0"/>
                      <w:sz w:val="17"/>
                      <w:szCs w:val="17"/>
                    </w:rPr>
                    <w:t xml:space="preserve">any </w:t>
                  </w:r>
                  <w:hyperlink r:id="rId1532084bd74d4e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0"/>
                        <w:sz w:val="17"/>
                        <w:szCs w:val="17"/>
                        <w:u w:val="single"/>
                      </w:rPr>
                      <w:t xml:space="preserve">COMP</w:t>
                    </w:r>
                  </w:hyperlink>
                  <w:r>
                    <w:rPr>
                      <w:rFonts w:ascii="verdana" w:hAnsi="verdana" w:cs="verdana"/>
                      <w:b/>
                      <w:color w:val="000000"/>
                      <w:position w:val="0"/>
                      <w:sz w:val="17"/>
                      <w:szCs w:val="17"/>
                    </w:rPr>
                    <w:t xml:space="preserve"> courses.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bd7516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LGST369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bd7579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MGSC301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4bd7589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4bd759a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MATH216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bd76028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MGSC312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bd768d8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84bd769d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4bd76ae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bd7710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84bd7721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4bd7731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bd7793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84bd77a4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4bd77b4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bd7815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84bd7826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4bd7836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bd7872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ACCT356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 - year 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bd78d5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CMIS351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 - year 3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bd793b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FNCE370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 - year 3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bd79a2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MKTG396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 - year 3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bd7a08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ORGB364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 - year 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bd7a94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84bd7aa4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4bd7ab4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 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bd7b18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84bd7b29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4bd7b39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bd7b78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MGSC368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4bd7b88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MGSC369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 - year 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bd7bec8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ADMN415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e-Comm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bd7c52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ECOM320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e-Comm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bd7cbc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ECOM420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e-Comm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Must be taken with AU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MGSC418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e-Comm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In development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bd8ad4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MKTG410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e-Comm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 
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bd8b41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ORGB430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e-Comm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 
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 
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bd8bb4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COMP361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e-Comm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e-Comm 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(see list below)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e-Comm 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(see list below)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e-Comm 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(see list below)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bd8d6e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bd8dae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ADMN404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 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0"/>
                      <w:sz w:val="17"/>
                      <w:szCs w:val="17"/>
                    </w:rPr>
                    <w:t xml:space="preserve">Last course completed</w:t>
                  </w:r>
                </w:p>
              </w:tc>
            </w:tr>
          </w:tbl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e-Commerce Major Options (Select 9 credits from the following.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Many of the courses are in development.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4bd8e55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CMIS341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 Manageing Information Technology I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 credits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4bd8e86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CMIS342 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Managing Information Technology II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 credits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4bd8eb7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CMIS455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 Accounting Information Systerms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 credits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4bd8ee9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CMIS4XX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 e-Commerce Web Site Design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 credits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4bd8f1a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CMIS4XX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 e-Commerce Tools and Infastructure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 credits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4bd8f4a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COMP268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 Introduction to Computer Programming (Java)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 credits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300 - or 400-level </w:t>
                  </w:r>
                  <w:hyperlink r:id="rId1532084bd8f81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course(s)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variable</w:t>
                  </w:r>
                </w:p>
              </w:tc>
            </w:tr>
          </w:tbl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prerequisites in this area.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 Note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: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Program requires 12 credits at the 400-level.  ADMN404 is included as part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of  these credits and must be taken at Athabasca University.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84bd901e5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April 11, 2007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84bd6e14e" Type="http://schemas.openxmlformats.org/officeDocument/2006/relationships/hyperlink" Target="http://www.athabascau.ca/html/programs/b_comm/b_comm.htm#e-comm" TargetMode="External"/><Relationship Id="rId1532084bd6e260" Type="http://schemas.openxmlformats.org/officeDocument/2006/relationships/hyperlink" Target="../../index.php" TargetMode="External"/><Relationship Id="rId1532084bd6e374" Type="http://schemas.openxmlformats.org/officeDocument/2006/relationships/hyperlink" Target="../02%20index%20files/pplans02.php" TargetMode="External"/><Relationship Id="rId1532084bd6e48a" Type="http://schemas.openxmlformats.org/officeDocument/2006/relationships/hyperlink" Target="http://calendar.athabascau.ca/undergrad/2002/glossary17.html" TargetMode="External"/><Relationship Id="rId1532084bd6e70f" Type="http://schemas.openxmlformats.org/officeDocument/2006/relationships/hyperlink" Target="http://www.athabascau.ca/html/programs/b_comm/b_comm.htm#e-comm" TargetMode="External"/><Relationship Id="rId1532084bd6f5e0" Type="http://schemas.openxmlformats.org/officeDocument/2006/relationships/hyperlink" Target="http://www.athabascau.ca/html/syllabi/acct/acct253.htm" TargetMode="External"/><Relationship Id="rId1532084bd6fced" Type="http://schemas.openxmlformats.org/officeDocument/2006/relationships/hyperlink" Target="http://www.athabascau.ca/html/syllabi/admn/admn232.htm" TargetMode="External"/><Relationship Id="rId1532084bd703ff" Type="http://schemas.openxmlformats.org/officeDocument/2006/relationships/hyperlink" Target="http://www.athabascau.ca/html/syllabi/admn/admn233.htm" TargetMode="External"/><Relationship Id="rId1532084bd70a43" Type="http://schemas.openxmlformats.org/officeDocument/2006/relationships/hyperlink" Target="http://www.athabascau.ca/html/syllabi/econ/econ247.htm" TargetMode="External"/><Relationship Id="rId1532084bd7107e" Type="http://schemas.openxmlformats.org/officeDocument/2006/relationships/hyperlink" Target="http://www.athabascau.ca/html/syllabi/econ/econ248.htm" TargetMode="External"/><Relationship Id="rId1532084bd716a6" Type="http://schemas.openxmlformats.org/officeDocument/2006/relationships/hyperlink" Target="http://www.athabascau.ca/course/ug_subject/list_ef.php#engl" TargetMode="External"/><Relationship Id="rId1532084bd71cda" Type="http://schemas.openxmlformats.org/officeDocument/2006/relationships/hyperlink" Target="http://www.athabascau.ca/html/syllabi/math/math265.htm" TargetMode="External"/><Relationship Id="rId1532084bd7255b" Type="http://schemas.openxmlformats.org/officeDocument/2006/relationships/hyperlink" Target="http://www.athabascau.ca/course/ug_area/businessadmin.php" TargetMode="External"/><Relationship Id="rId1532084bd72b83" Type="http://schemas.openxmlformats.org/officeDocument/2006/relationships/hyperlink" Target="http://www.athabascau.ca/course/ug_area/humanities.php" TargetMode="External"/><Relationship Id="rId1532084bd72c91" Type="http://schemas.openxmlformats.org/officeDocument/2006/relationships/hyperlink" Target="http://www.athabascau.ca/course/ug_area/science.php" TargetMode="External"/><Relationship Id="rId1532084bd72d98" Type="http://schemas.openxmlformats.org/officeDocument/2006/relationships/hyperlink" Target="http://www.athabascau.ca/course/ug_area/social.php" TargetMode="External"/><Relationship Id="rId1532084bd7339f" Type="http://schemas.openxmlformats.org/officeDocument/2006/relationships/hyperlink" Target="http://www.athabascau.ca/course/ug_area/humanities.php" TargetMode="External"/><Relationship Id="rId1532084bd73494" Type="http://schemas.openxmlformats.org/officeDocument/2006/relationships/hyperlink" Target="http://www.athabascau.ca/course/ug_area/science.php" TargetMode="External"/><Relationship Id="rId1532084bd73598" Type="http://schemas.openxmlformats.org/officeDocument/2006/relationships/hyperlink" Target="http://www.athabascau.ca/course/ug_area/social.php" TargetMode="External"/><Relationship Id="rId1532084bd73bcb" Type="http://schemas.openxmlformats.org/officeDocument/2006/relationships/hyperlink" Target="http://www.athabascau.ca/course/ug_area/humanities.php" TargetMode="External"/><Relationship Id="rId1532084bd73cd6" Type="http://schemas.openxmlformats.org/officeDocument/2006/relationships/hyperlink" Target="http://www.athabascau.ca/course/ug_area/science.php" TargetMode="External"/><Relationship Id="rId1532084bd73ddc" Type="http://schemas.openxmlformats.org/officeDocument/2006/relationships/hyperlink" Target="http://www.athabascau.ca/course/ug_area/social.php" TargetMode="External"/><Relationship Id="rId1532084bd741be" Type="http://schemas.openxmlformats.org/officeDocument/2006/relationships/hyperlink" Target="http://www.athabascau.ca/html/syllabi/acct/acct355.htm" TargetMode="External"/><Relationship Id="rId1532084bd74870" Type="http://schemas.openxmlformats.org/officeDocument/2006/relationships/hyperlink" Target="http://www.athabascau.ca/html/syllabi/cmis/cmis311.htm" TargetMode="External"/><Relationship Id="rId1532084bd74bfd" Type="http://schemas.openxmlformats.org/officeDocument/2006/relationships/hyperlink" Target="http://www.athabascau.ca/html/syllabi/cmis/cmis311.htm" TargetMode="External"/><Relationship Id="rId1532084bd74d4e" Type="http://schemas.openxmlformats.org/officeDocument/2006/relationships/hyperlink" Target="http://www.athabascau.ca/course/ug_subject/list_cd.php#comp" TargetMode="External"/><Relationship Id="rId1532084bd75169" Type="http://schemas.openxmlformats.org/officeDocument/2006/relationships/hyperlink" Target="http://www.athabascau.ca/html/syllabi/lgst/lgst369.htm" TargetMode="External"/><Relationship Id="rId1532084bd75794" Type="http://schemas.openxmlformats.org/officeDocument/2006/relationships/hyperlink" Target="http://www.athabascau.ca/html/syllabi/mgsc/mgsc301.htm" TargetMode="External"/><Relationship Id="rId1532084bd7589e" Type="http://schemas.openxmlformats.org/officeDocument/2006/relationships/hyperlink" Target="http://www.athabascau.ca/html/syllabi/math/math215.htm" TargetMode="External"/><Relationship Id="rId1532084bd759a1" Type="http://schemas.openxmlformats.org/officeDocument/2006/relationships/hyperlink" Target="http://www.athabascau.ca/html/syllabi/math/math216.htm" TargetMode="External"/><Relationship Id="rId1532084bd76028" Type="http://schemas.openxmlformats.org/officeDocument/2006/relationships/hyperlink" Target="http://www.athabascau.ca/html/syllabi/mgsc/mgsc312.htm" TargetMode="External"/><Relationship Id="rId1532084bd768d8" Type="http://schemas.openxmlformats.org/officeDocument/2006/relationships/hyperlink" Target="http://www.athabascau.ca/course/ug_area/humanities.php" TargetMode="External"/><Relationship Id="rId1532084bd769dc" Type="http://schemas.openxmlformats.org/officeDocument/2006/relationships/hyperlink" Target="http://www.athabascau.ca/course/ug_area/science.php" TargetMode="External"/><Relationship Id="rId1532084bd76ae9" Type="http://schemas.openxmlformats.org/officeDocument/2006/relationships/hyperlink" Target="http://www.athabascau.ca/course/ug_area/social.php" TargetMode="External"/><Relationship Id="rId1532084bd7710a" Type="http://schemas.openxmlformats.org/officeDocument/2006/relationships/hyperlink" Target="http://www.athabascau.ca/course/ug_area/humanities.php" TargetMode="External"/><Relationship Id="rId1532084bd77211" Type="http://schemas.openxmlformats.org/officeDocument/2006/relationships/hyperlink" Target="http://www.athabascau.ca/course/ug_area/science.php" TargetMode="External"/><Relationship Id="rId1532084bd77315" Type="http://schemas.openxmlformats.org/officeDocument/2006/relationships/hyperlink" Target="http://www.athabascau.ca/course/ug_area/social.php" TargetMode="External"/><Relationship Id="rId1532084bd77933" Type="http://schemas.openxmlformats.org/officeDocument/2006/relationships/hyperlink" Target="http://www.athabascau.ca/course/ug_area/humanities.php" TargetMode="External"/><Relationship Id="rId1532084bd77a41" Type="http://schemas.openxmlformats.org/officeDocument/2006/relationships/hyperlink" Target="http://www.athabascau.ca/course/ug_area/science.php" TargetMode="External"/><Relationship Id="rId1532084bd77b45" Type="http://schemas.openxmlformats.org/officeDocument/2006/relationships/hyperlink" Target="http://www.athabascau.ca/course/ug_area/social.php" TargetMode="External"/><Relationship Id="rId1532084bd78153" Type="http://schemas.openxmlformats.org/officeDocument/2006/relationships/hyperlink" Target="http://www.athabascau.ca/course/ug_area/humanities.php" TargetMode="External"/><Relationship Id="rId1532084bd78264" Type="http://schemas.openxmlformats.org/officeDocument/2006/relationships/hyperlink" Target="http://www.athabascau.ca/course/ug_area/science.php" TargetMode="External"/><Relationship Id="rId1532084bd78367" Type="http://schemas.openxmlformats.org/officeDocument/2006/relationships/hyperlink" Target="http://www.athabascau.ca/course/ug_area/social.php" TargetMode="External"/><Relationship Id="rId1532084bd7872d" Type="http://schemas.openxmlformats.org/officeDocument/2006/relationships/hyperlink" Target="http://www.athabascau.ca/html/syllabi/acct/acct356.htm" TargetMode="External"/><Relationship Id="rId1532084bd78d5b" Type="http://schemas.openxmlformats.org/officeDocument/2006/relationships/hyperlink" Target="http://www.athabascau.ca/html/syllabi/cmis/cmis351.htm" TargetMode="External"/><Relationship Id="rId1532084bd793b0" Type="http://schemas.openxmlformats.org/officeDocument/2006/relationships/hyperlink" Target="http://www.athabascau.ca/html/syllabi/fnce/fnce370.htm" TargetMode="External"/><Relationship Id="rId1532084bd79a2f" Type="http://schemas.openxmlformats.org/officeDocument/2006/relationships/hyperlink" Target="http://www.athabascau.ca/html/syllabi/mktg/mktg396.htm" TargetMode="External"/><Relationship Id="rId1532084bd7a08c" Type="http://schemas.openxmlformats.org/officeDocument/2006/relationships/hyperlink" Target="http://www.athabascau.ca/html/syllabi/orgb/orgb364.htm" TargetMode="External"/><Relationship Id="rId1532084bd7a943" Type="http://schemas.openxmlformats.org/officeDocument/2006/relationships/hyperlink" Target="http://www.athabascau.ca/course/ug_area/humanities.php" TargetMode="External"/><Relationship Id="rId1532084bd7aa49" Type="http://schemas.openxmlformats.org/officeDocument/2006/relationships/hyperlink" Target="http://www.athabascau.ca/course/ug_area/science.php" TargetMode="External"/><Relationship Id="rId1532084bd7ab4d" Type="http://schemas.openxmlformats.org/officeDocument/2006/relationships/hyperlink" Target="http://www.athabascau.ca/course/ug_area/social.php" TargetMode="External"/><Relationship Id="rId1532084bd7b18a" Type="http://schemas.openxmlformats.org/officeDocument/2006/relationships/hyperlink" Target="http://www.athabascau.ca/course/ug_area/humanities.php" TargetMode="External"/><Relationship Id="rId1532084bd7b291" Type="http://schemas.openxmlformats.org/officeDocument/2006/relationships/hyperlink" Target="http://www.athabascau.ca/course/ug_area/science.php" TargetMode="External"/><Relationship Id="rId1532084bd7b394" Type="http://schemas.openxmlformats.org/officeDocument/2006/relationships/hyperlink" Target="http://www.athabascau.ca/course/ug_area/social.php" TargetMode="External"/><Relationship Id="rId1532084bd7b786" Type="http://schemas.openxmlformats.org/officeDocument/2006/relationships/hyperlink" Target="http://www.athabascau.ca/html/syllabi/mgsc/mgsc368.htm" TargetMode="External"/><Relationship Id="rId1532084bd7b88b" Type="http://schemas.openxmlformats.org/officeDocument/2006/relationships/hyperlink" Target="http://www.athabascau.ca/html/syllabi/mgsc/mgsc369.htm" TargetMode="External"/><Relationship Id="rId1532084bd7bec8" Type="http://schemas.openxmlformats.org/officeDocument/2006/relationships/hyperlink" Target="http://www.athabascau.ca/html/syllabi/admn/admn415.htm" TargetMode="External"/><Relationship Id="rId1532084bd7c52c" Type="http://schemas.openxmlformats.org/officeDocument/2006/relationships/hyperlink" Target="http://www.athabascau.ca/html/syllabi/ecom/ecom320.htm" TargetMode="External"/><Relationship Id="rId1532084bd7cbcf" Type="http://schemas.openxmlformats.org/officeDocument/2006/relationships/hyperlink" Target="http://www.athabascau.ca/html/syllabi/ecom/ecom420.htm" TargetMode="External"/><Relationship Id="rId1532084bd8ad42" Type="http://schemas.openxmlformats.org/officeDocument/2006/relationships/hyperlink" Target="http://www.athabascau.ca/html/syllabi/mktg/mktg410.htm" TargetMode="External"/><Relationship Id="rId1532084bd8b410" Type="http://schemas.openxmlformats.org/officeDocument/2006/relationships/hyperlink" Target="http://www.athabascau.ca/html/syllabi/orgb/orgb430.htm" TargetMode="External"/><Relationship Id="rId1532084bd8bb40" Type="http://schemas.openxmlformats.org/officeDocument/2006/relationships/hyperlink" Target="http://www.athabascau.ca/html/syllabi/comp/comp361.htm" TargetMode="External"/><Relationship Id="rId1532084bd8d6eb" Type="http://schemas.openxmlformats.org/officeDocument/2006/relationships/hyperlink" Target="http://www.athabascau.ca/course/ug_area/businessadmin.php" TargetMode="External"/><Relationship Id="rId1532084bd8dae9" Type="http://schemas.openxmlformats.org/officeDocument/2006/relationships/hyperlink" Target="http://www.athabascau.ca/html/syllabi/admn/admn404.htm" TargetMode="External"/><Relationship Id="rId1532084bd8e55c" Type="http://schemas.openxmlformats.org/officeDocument/2006/relationships/hyperlink" Target="http://www.athabascau.ca/html/syllabi/cmis/cmis341.htm" TargetMode="External"/><Relationship Id="rId1532084bd8e86c" Type="http://schemas.openxmlformats.org/officeDocument/2006/relationships/hyperlink" Target="http://www.athabascau.ca/html/syllabi/cmis/cmis342.htm" TargetMode="External"/><Relationship Id="rId1532084bd8eb7e" Type="http://schemas.openxmlformats.org/officeDocument/2006/relationships/hyperlink" Target="http://www.athabascau.ca/html/syllabi/cmis/cmis455.htm" TargetMode="External"/><Relationship Id="rId1532084bd8ee91" Type="http://schemas.openxmlformats.org/officeDocument/2006/relationships/hyperlink" Target="http://www.athabascau.ca/course/ug_subject/list_cd.php#cmis" TargetMode="External"/><Relationship Id="rId1532084bd8f1a1" Type="http://schemas.openxmlformats.org/officeDocument/2006/relationships/hyperlink" Target="http://www.athabascau.ca/course/ug_subject/list_cd.php#cmis" TargetMode="External"/><Relationship Id="rId1532084bd8f4a6" Type="http://schemas.openxmlformats.org/officeDocument/2006/relationships/hyperlink" Target="http://www.athabascau.ca/html/syllabi/comp/comp268.htm" TargetMode="External"/><Relationship Id="rId1532084bd8f818" Type="http://schemas.openxmlformats.org/officeDocument/2006/relationships/hyperlink" Target="http://www.athabascau.ca/course/ug_subject/list_cd.php#comp" TargetMode="External"/><Relationship Id="rId1532084bd901e5" Type="http://schemas.openxmlformats.org/officeDocument/2006/relationships/hyperlink" Target="../../index.php" TargetMode="External"/><Relationship Id="rId1532084bd6decc" Type="http://schemas.openxmlformats.org/officeDocument/2006/relationships/image" Target="media/imgrId1532084bd6decc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