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813703" name="name1532084cc6a094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cc6a0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cc6a2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cc6a3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cc6a4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cc6a5c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cc6a8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Four Year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3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Ontario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business diploma holders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Effective June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b6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bc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c2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in program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c8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ce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d4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d9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df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cc6e0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e6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ef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f5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cc6fb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Non-administrative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Non-administrative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Non-administrative studies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cc7129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cc6a2aa" Type="http://schemas.openxmlformats.org/officeDocument/2006/relationships/hyperlink" Target="http://www.athabascau.ca/html/programs/b_comm/b_comm.htm" TargetMode="External"/><Relationship Id="rId1532084cc6a3c8" Type="http://schemas.openxmlformats.org/officeDocument/2006/relationships/hyperlink" Target="../../index.php" TargetMode="External"/><Relationship Id="rId1532084cc6a4cb" Type="http://schemas.openxmlformats.org/officeDocument/2006/relationships/hyperlink" Target="../02%20index%20files/pplans02.php" TargetMode="External"/><Relationship Id="rId1532084cc6a5c5" Type="http://schemas.openxmlformats.org/officeDocument/2006/relationships/hyperlink" Target="http://calendar.athabascau.ca/undergrad/2002/glossary17.html" TargetMode="External"/><Relationship Id="rId1532084cc6a804" Type="http://schemas.openxmlformats.org/officeDocument/2006/relationships/hyperlink" Target="http://www.athabascau.ca/html/programs/b_comm/b_comm.htm" TargetMode="External"/><Relationship Id="rId1532084cc6b6df" Type="http://schemas.openxmlformats.org/officeDocument/2006/relationships/hyperlink" Target="http://www.athabascau.ca/html/syllabi/acct/acct355.htm" TargetMode="External"/><Relationship Id="rId1532084cc6bccb" Type="http://schemas.openxmlformats.org/officeDocument/2006/relationships/hyperlink" Target="http://www.athabascau.ca/html/syllabi/acct/acct356.htm" TargetMode="External"/><Relationship Id="rId1532084cc6c252" Type="http://schemas.openxmlformats.org/officeDocument/2006/relationships/hyperlink" Target="http://www.athabascau.ca/html/syllabi/admn/admn404.htm" TargetMode="External"/><Relationship Id="rId1532084cc6c89a" Type="http://schemas.openxmlformats.org/officeDocument/2006/relationships/hyperlink" Target="http://www.athabascau.ca/html/syllabi/cmis/cmis351.htm" TargetMode="External"/><Relationship Id="rId1532084cc6ce0e" Type="http://schemas.openxmlformats.org/officeDocument/2006/relationships/hyperlink" Target="http://www.athabascau.ca/html/syllabi/fnce/fnce370.htm" TargetMode="External"/><Relationship Id="rId1532084cc6d448" Type="http://schemas.openxmlformats.org/officeDocument/2006/relationships/hyperlink" Target="http://www.athabascau.ca/html/syllabi/math/math265.htm" TargetMode="External"/><Relationship Id="rId1532084cc6d9b2" Type="http://schemas.openxmlformats.org/officeDocument/2006/relationships/hyperlink" Target="http://www.athabascau.ca/html/syllabi/mgsc/mgsc312.htm" TargetMode="External"/><Relationship Id="rId1532084cc6df1f" Type="http://schemas.openxmlformats.org/officeDocument/2006/relationships/hyperlink" Target="http://www.athabascau.ca/html/syllabi/mgsc/mgsc368.htm" TargetMode="External"/><Relationship Id="rId1532084cc6e011" Type="http://schemas.openxmlformats.org/officeDocument/2006/relationships/hyperlink" Target="http://www.athabascau.ca/html/syllabi/mgsc/mgsc369.htm" TargetMode="External"/><Relationship Id="rId1532084cc6e63d" Type="http://schemas.openxmlformats.org/officeDocument/2006/relationships/hyperlink" Target="http://www.athabascau.ca/html/syllabi/mktg/mktg396.htm" TargetMode="External"/><Relationship Id="rId1532084cc6ef4b" Type="http://schemas.openxmlformats.org/officeDocument/2006/relationships/hyperlink" Target="http://www.athabascau.ca/course/ug_area/businessadmin.php" TargetMode="External"/><Relationship Id="rId1532084cc6f579" Type="http://schemas.openxmlformats.org/officeDocument/2006/relationships/hyperlink" Target="http://www.athabascau.ca/course/ug_area/businessadmin.php" TargetMode="External"/><Relationship Id="rId1532084cc6fbab" Type="http://schemas.openxmlformats.org/officeDocument/2006/relationships/hyperlink" Target="http://www.athabascau.ca/course/ug_area/businessadmin.php" TargetMode="External"/><Relationship Id="rId1532084cc71298" Type="http://schemas.openxmlformats.org/officeDocument/2006/relationships/hyperlink" Target="../../index.php" TargetMode="External"/><Relationship Id="rId1532084cc6a058" Type="http://schemas.openxmlformats.org/officeDocument/2006/relationships/image" Target="media/imgrId1532084cc6a05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