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8616661" name="name1532084dc1b30d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dc1b2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dc1b5b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dc1b6e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dc1b8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dc1b9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dc1bb6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Arts and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2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1cc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1d2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1d8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1de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1e4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1e9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1ed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equivalant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4dc1f1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225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26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27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22e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2f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30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236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37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38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23e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3f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40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246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47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48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24f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50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51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257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58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59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25f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60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61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268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69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6a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dc270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71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dc272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Jr = 200 level courses    Sr = 300 or 400 level courses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dc299e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dc1b5be" Type="http://schemas.openxmlformats.org/officeDocument/2006/relationships/hyperlink" Target="http://calendar.athabascau.ca/undergrad/2002/underprog4_6.html" TargetMode="External"/><Relationship Id="rId1532084dc1b6e5" Type="http://schemas.openxmlformats.org/officeDocument/2006/relationships/hyperlink" Target="../../index.php" TargetMode="External"/><Relationship Id="rId1532084dc1b809" Type="http://schemas.openxmlformats.org/officeDocument/2006/relationships/hyperlink" Target="../02%20index%20files/pplans02.php" TargetMode="External"/><Relationship Id="rId1532084dc1b929" Type="http://schemas.openxmlformats.org/officeDocument/2006/relationships/hyperlink" Target="http://calendar.athabascau.ca/undergrad/2002/glossary17.html" TargetMode="External"/><Relationship Id="rId1532084dc1bb63" Type="http://schemas.openxmlformats.org/officeDocument/2006/relationships/hyperlink" Target="http://calendar.athabascau.ca/undergrad/2002/underprog4_6.html" TargetMode="External"/><Relationship Id="rId1532084dc1cc76" Type="http://schemas.openxmlformats.org/officeDocument/2006/relationships/hyperlink" Target="http://www.athabascau.ca/course/ug_area/humanities.php" TargetMode="External"/><Relationship Id="rId1532084dc1d248" Type="http://schemas.openxmlformats.org/officeDocument/2006/relationships/hyperlink" Target="http://www.athabascau.ca/course/ug_area/humanities.php" TargetMode="External"/><Relationship Id="rId1532084dc1d86f" Type="http://schemas.openxmlformats.org/officeDocument/2006/relationships/hyperlink" Target="http://www.athabascau.ca/course/ug_area/social.php" TargetMode="External"/><Relationship Id="rId1532084dc1de24" Type="http://schemas.openxmlformats.org/officeDocument/2006/relationships/hyperlink" Target="http://www.athabascau.ca/course/ug_area/social.php" TargetMode="External"/><Relationship Id="rId1532084dc1e427" Type="http://schemas.openxmlformats.org/officeDocument/2006/relationships/hyperlink" Target="http://www.athabascau.ca/course/ug_area/science.php" TargetMode="External"/><Relationship Id="rId1532084dc1e9da" Type="http://schemas.openxmlformats.org/officeDocument/2006/relationships/hyperlink" Target="http://www.athabascau.ca/course/ug_area/science.php" TargetMode="External"/><Relationship Id="rId1532084dc1edad" Type="http://schemas.openxmlformats.org/officeDocument/2006/relationships/hyperlink" Target="http://www.athabascau.ca/html/syllabi/engl/engl255.htm" TargetMode="External"/><Relationship Id="rId1532084dc1f115" Type="http://schemas.openxmlformats.org/officeDocument/2006/relationships/hyperlink" Target="http://calendar.athabascau.ca/undergrad/2002/underprog4_6.html" TargetMode="External"/><Relationship Id="rId1532084dc225d8" Type="http://schemas.openxmlformats.org/officeDocument/2006/relationships/hyperlink" Target="http://www.athabascau.ca/course/ug_area/humanities.php" TargetMode="External"/><Relationship Id="rId1532084dc226f0" Type="http://schemas.openxmlformats.org/officeDocument/2006/relationships/hyperlink" Target="http://www.athabascau.ca/course/ug_area/science.php" TargetMode="External"/><Relationship Id="rId1532084dc227ff" Type="http://schemas.openxmlformats.org/officeDocument/2006/relationships/hyperlink" Target="http://www.athabascau.ca/course/ug_area/social.php" TargetMode="External"/><Relationship Id="rId1532084dc22e04" Type="http://schemas.openxmlformats.org/officeDocument/2006/relationships/hyperlink" Target="http://www.athabascau.ca/course/ug_area/humanities.php" TargetMode="External"/><Relationship Id="rId1532084dc22f23" Type="http://schemas.openxmlformats.org/officeDocument/2006/relationships/hyperlink" Target="http://www.athabascau.ca/course/ug_area/science.php" TargetMode="External"/><Relationship Id="rId1532084dc23033" Type="http://schemas.openxmlformats.org/officeDocument/2006/relationships/hyperlink" Target="http://www.athabascau.ca/course/ug_area/social.php" TargetMode="External"/><Relationship Id="rId1532084dc23629" Type="http://schemas.openxmlformats.org/officeDocument/2006/relationships/hyperlink" Target="http://www.athabascau.ca/course/ug_area/humanities.php" TargetMode="External"/><Relationship Id="rId1532084dc23742" Type="http://schemas.openxmlformats.org/officeDocument/2006/relationships/hyperlink" Target="http://www.athabascau.ca/course/ug_area/science.php" TargetMode="External"/><Relationship Id="rId1532084dc23859" Type="http://schemas.openxmlformats.org/officeDocument/2006/relationships/hyperlink" Target="http://www.athabascau.ca/course/ug_area/social.php" TargetMode="External"/><Relationship Id="rId1532084dc23e84" Type="http://schemas.openxmlformats.org/officeDocument/2006/relationships/hyperlink" Target="http://www.athabascau.ca/course/ug_area/humanities.php" TargetMode="External"/><Relationship Id="rId1532084dc23f9e" Type="http://schemas.openxmlformats.org/officeDocument/2006/relationships/hyperlink" Target="http://www.athabascau.ca/course/ug_area/science.php" TargetMode="External"/><Relationship Id="rId1532084dc240af" Type="http://schemas.openxmlformats.org/officeDocument/2006/relationships/hyperlink" Target="http://www.athabascau.ca/course/ug_area/social.php" TargetMode="External"/><Relationship Id="rId1532084dc246cd" Type="http://schemas.openxmlformats.org/officeDocument/2006/relationships/hyperlink" Target="http://www.athabascau.ca/course/ug_area/humanities.php" TargetMode="External"/><Relationship Id="rId1532084dc247df" Type="http://schemas.openxmlformats.org/officeDocument/2006/relationships/hyperlink" Target="http://www.athabascau.ca/course/ug_area/science.php" TargetMode="External"/><Relationship Id="rId1532084dc248ef" Type="http://schemas.openxmlformats.org/officeDocument/2006/relationships/hyperlink" Target="http://www.athabascau.ca/course/ug_area/social.php" TargetMode="External"/><Relationship Id="rId1532084dc24f05" Type="http://schemas.openxmlformats.org/officeDocument/2006/relationships/hyperlink" Target="http://www.athabascau.ca/course/ug_area/humanities.php" TargetMode="External"/><Relationship Id="rId1532084dc25018" Type="http://schemas.openxmlformats.org/officeDocument/2006/relationships/hyperlink" Target="http://www.athabascau.ca/course/ug_area/science.php" TargetMode="External"/><Relationship Id="rId1532084dc25128" Type="http://schemas.openxmlformats.org/officeDocument/2006/relationships/hyperlink" Target="http://www.athabascau.ca/course/ug_area/social.php" TargetMode="External"/><Relationship Id="rId1532084dc25772" Type="http://schemas.openxmlformats.org/officeDocument/2006/relationships/hyperlink" Target="http://www.athabascau.ca/course/ug_area/humanities.php" TargetMode="External"/><Relationship Id="rId1532084dc25887" Type="http://schemas.openxmlformats.org/officeDocument/2006/relationships/hyperlink" Target="http://www.athabascau.ca/course/ug_area/science.php" TargetMode="External"/><Relationship Id="rId1532084dc25998" Type="http://schemas.openxmlformats.org/officeDocument/2006/relationships/hyperlink" Target="http://www.athabascau.ca/course/ug_area/social.php" TargetMode="External"/><Relationship Id="rId1532084dc25fb2" Type="http://schemas.openxmlformats.org/officeDocument/2006/relationships/hyperlink" Target="http://www.athabascau.ca/course/ug_area/humanities.php" TargetMode="External"/><Relationship Id="rId1532084dc260ce" Type="http://schemas.openxmlformats.org/officeDocument/2006/relationships/hyperlink" Target="http://www.athabascau.ca/course/ug_area/science.php" TargetMode="External"/><Relationship Id="rId1532084dc261e7" Type="http://schemas.openxmlformats.org/officeDocument/2006/relationships/hyperlink" Target="http://www.athabascau.ca/course/ug_area/social.php" TargetMode="External"/><Relationship Id="rId1532084dc26802" Type="http://schemas.openxmlformats.org/officeDocument/2006/relationships/hyperlink" Target="http://www.athabascau.ca/course/ug_area/humanities.php" TargetMode="External"/><Relationship Id="rId1532084dc26919" Type="http://schemas.openxmlformats.org/officeDocument/2006/relationships/hyperlink" Target="http://www.athabascau.ca/course/ug_area/science.php" TargetMode="External"/><Relationship Id="rId1532084dc26a28" Type="http://schemas.openxmlformats.org/officeDocument/2006/relationships/hyperlink" Target="http://www.athabascau.ca/course/ug_area/social.php" TargetMode="External"/><Relationship Id="rId1532084dc27049" Type="http://schemas.openxmlformats.org/officeDocument/2006/relationships/hyperlink" Target="http://www.athabascau.ca/course/ug_area/humanities.php" TargetMode="External"/><Relationship Id="rId1532084dc27162" Type="http://schemas.openxmlformats.org/officeDocument/2006/relationships/hyperlink" Target="http://www.athabascau.ca/course/ug_area/science.php" TargetMode="External"/><Relationship Id="rId1532084dc27274" Type="http://schemas.openxmlformats.org/officeDocument/2006/relationships/hyperlink" Target="http://www.athabascau.ca/course/ug_area/social.php" TargetMode="External"/><Relationship Id="rId1532084dc299ee" Type="http://schemas.openxmlformats.org/officeDocument/2006/relationships/hyperlink" Target="../../index.php" TargetMode="External"/><Relationship Id="rId1532084dc1b2d1" Type="http://schemas.openxmlformats.org/officeDocument/2006/relationships/image" Target="media/imgrId1532084dc1b2d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