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247243" name="name15320858e0a713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8e0a6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8e0a97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8e0aa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8e0ab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8e0ac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8e0aec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0bd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0c0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0c4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0c7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0cb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0ce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0d2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8e0d3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0d6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1c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8e11d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20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24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27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2b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2e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Part of 45 credits needed in Senior level </w:t>
                  </w:r>
                  <w:hyperlink r:id="rId15320858e13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- can be any Science Area of Study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35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3b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40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46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4b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50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56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5b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60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66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6b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9b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a2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a8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8e1ae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in Junior level (200) Laboratory </w:t>
                  </w:r>
                  <w:hyperlink r:id="rId15320858e1b6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courses.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20858e1b7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8e1b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8e1b9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8e1b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8e1b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8e1b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858e1b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58e1b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58e1c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20858e1c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20858e1c2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- 12 of the 45 Senior must be at 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8e1c5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8e0a976" Type="http://schemas.openxmlformats.org/officeDocument/2006/relationships/hyperlink" Target="http://calendar.athabascau.ca/undergrad/2002/underprog4_16.html" TargetMode="External"/><Relationship Id="rId15320858e0aa8b" Type="http://schemas.openxmlformats.org/officeDocument/2006/relationships/hyperlink" Target="../../index.php" TargetMode="External"/><Relationship Id="rId15320858e0ab90" Type="http://schemas.openxmlformats.org/officeDocument/2006/relationships/hyperlink" Target="../02%20index%20files/pplans02.php" TargetMode="External"/><Relationship Id="rId15320858e0acc4" Type="http://schemas.openxmlformats.org/officeDocument/2006/relationships/hyperlink" Target="http://calendar.athabascau.ca/undergrad/2002/glossary17.html" TargetMode="External"/><Relationship Id="rId15320858e0aecc" Type="http://schemas.openxmlformats.org/officeDocument/2006/relationships/hyperlink" Target="http://calendar.athabascau.ca/undergrad/2002/underprog4_16.html" TargetMode="External"/><Relationship Id="rId15320858e0bd76" Type="http://schemas.openxmlformats.org/officeDocument/2006/relationships/hyperlink" Target="http://www.athabascau.ca/course/ug_subject/list_cd.php#comp" TargetMode="External"/><Relationship Id="rId15320858e0c0da" Type="http://schemas.openxmlformats.org/officeDocument/2006/relationships/hyperlink" Target="http://www.athabascau.ca/course/ug_area/science.php" TargetMode="External"/><Relationship Id="rId15320858e0c4b1" Type="http://schemas.openxmlformats.org/officeDocument/2006/relationships/hyperlink" Target="http://www.athabascau.ca/html/syllabi/engl/engl255.htm" TargetMode="External"/><Relationship Id="rId15320858e0c7e6" Type="http://schemas.openxmlformats.org/officeDocument/2006/relationships/hyperlink" Target="http://www.athabascau.ca/course/ug_area/humanities.php" TargetMode="External"/><Relationship Id="rId15320858e0cbd4" Type="http://schemas.openxmlformats.org/officeDocument/2006/relationships/hyperlink" Target="http://www.athabascau.ca/html/syllabi/math/math215.htm" TargetMode="External"/><Relationship Id="rId15320858e0cee9" Type="http://schemas.openxmlformats.org/officeDocument/2006/relationships/hyperlink" Target="http://www.athabascau.ca/course/ug_area/science.php" TargetMode="External"/><Relationship Id="rId15320858e0d2a6" Type="http://schemas.openxmlformats.org/officeDocument/2006/relationships/hyperlink" Target="http://www.athabascau.ca/html/syllabi/math/math265.htm" TargetMode="External"/><Relationship Id="rId15320858e0d3bc" Type="http://schemas.openxmlformats.org/officeDocument/2006/relationships/hyperlink" Target="http://www.athabascau.ca/html/syllabi/math/math270.htm" TargetMode="External"/><Relationship Id="rId15320858e0d6df" Type="http://schemas.openxmlformats.org/officeDocument/2006/relationships/hyperlink" Target="http://www.athabascau.ca/course/ug_area/science.php" TargetMode="External"/><Relationship Id="rId15320858e11c69" Type="http://schemas.openxmlformats.org/officeDocument/2006/relationships/hyperlink" Target="http://www.athabascau.ca/html/syllabi/phil/phil333.htm" TargetMode="External"/><Relationship Id="rId15320858e11d77" Type="http://schemas.openxmlformats.org/officeDocument/2006/relationships/hyperlink" Target="http://www.athabascau.ca/html/syllabi/phil/phil371.htm" TargetMode="External"/><Relationship Id="rId15320858e12083" Type="http://schemas.openxmlformats.org/officeDocument/2006/relationships/hyperlink" Target="http://www.athabascau.ca/course/ug_area/humanities.php" TargetMode="External"/><Relationship Id="rId15320858e12458" Type="http://schemas.openxmlformats.org/officeDocument/2006/relationships/hyperlink" Target="http://www.athabascau.ca/html/syllabi/scie/scie326.htm" TargetMode="External"/><Relationship Id="rId15320858e12761" Type="http://schemas.openxmlformats.org/officeDocument/2006/relationships/hyperlink" Target="http://www.athabascau.ca/course/ug_area/science.php" TargetMode="External"/><Relationship Id="rId15320858e12b21" Type="http://schemas.openxmlformats.org/officeDocument/2006/relationships/hyperlink" Target="http://www.athabascau.ca/html/syllabi/hist/hist404.htm" TargetMode="External"/><Relationship Id="rId15320858e12e29" Type="http://schemas.openxmlformats.org/officeDocument/2006/relationships/hyperlink" Target="http://www.athabascau.ca/course/ug_area/humanities.php" TargetMode="External"/><Relationship Id="rId15320858e13398" Type="http://schemas.openxmlformats.org/officeDocument/2006/relationships/hyperlink" Target="http://www.athabascau.ca/course/ug_area/science.php" TargetMode="External"/><Relationship Id="rId15320858e135d7" Type="http://schemas.openxmlformats.org/officeDocument/2006/relationships/hyperlink" Target="http://www.athabascau.ca/course/ug_area/science.php" TargetMode="External"/><Relationship Id="rId15320858e13b3b" Type="http://schemas.openxmlformats.org/officeDocument/2006/relationships/hyperlink" Target="http://www.athabascau.ca/course/ug_area/science.php" TargetMode="External"/><Relationship Id="rId15320858e140a7" Type="http://schemas.openxmlformats.org/officeDocument/2006/relationships/hyperlink" Target="http://www.athabascau.ca/course/ug_area/science.php" TargetMode="External"/><Relationship Id="rId15320858e14609" Type="http://schemas.openxmlformats.org/officeDocument/2006/relationships/hyperlink" Target="http://www.athabascau.ca/course/ug_area/science.php" TargetMode="External"/><Relationship Id="rId15320858e14b6a" Type="http://schemas.openxmlformats.org/officeDocument/2006/relationships/hyperlink" Target="http://www.athabascau.ca/course/ug_area/science.php" TargetMode="External"/><Relationship Id="rId15320858e150c9" Type="http://schemas.openxmlformats.org/officeDocument/2006/relationships/hyperlink" Target="http://www.athabascau.ca/course/ug_area/science.php" TargetMode="External"/><Relationship Id="rId15320858e15629" Type="http://schemas.openxmlformats.org/officeDocument/2006/relationships/hyperlink" Target="http://www.athabascau.ca/course/ug_area/science.php" TargetMode="External"/><Relationship Id="rId15320858e15b8f" Type="http://schemas.openxmlformats.org/officeDocument/2006/relationships/hyperlink" Target="http://www.athabascau.ca/course/ug_area/science.php" TargetMode="External"/><Relationship Id="rId15320858e160f3" Type="http://schemas.openxmlformats.org/officeDocument/2006/relationships/hyperlink" Target="http://www.athabascau.ca/course/ug_area/science.php" TargetMode="External"/><Relationship Id="rId15320858e16659" Type="http://schemas.openxmlformats.org/officeDocument/2006/relationships/hyperlink" Target="http://www.athabascau.ca/course/ug_area/science.php" TargetMode="External"/><Relationship Id="rId15320858e16bcc" Type="http://schemas.openxmlformats.org/officeDocument/2006/relationships/hyperlink" Target="http://www.athabascau.ca/course/ug_area/science.php" TargetMode="External"/><Relationship Id="rId15320858e19bc9" Type="http://schemas.openxmlformats.org/officeDocument/2006/relationships/hyperlink" Target="http://www.athabascau.ca/course/ug_area/science.php" TargetMode="External"/><Relationship Id="rId15320858e1a230" Type="http://schemas.openxmlformats.org/officeDocument/2006/relationships/hyperlink" Target="http://www.athabascau.ca/course/ug_area/science.php" TargetMode="External"/><Relationship Id="rId15320858e1a898" Type="http://schemas.openxmlformats.org/officeDocument/2006/relationships/hyperlink" Target="http://www.athabascau.ca/course/ug_area/science.php" TargetMode="External"/><Relationship Id="rId15320858e1aef8" Type="http://schemas.openxmlformats.org/officeDocument/2006/relationships/hyperlink" Target="http://www.athabascau.ca/course/ug_area/science.php" TargetMode="External"/><Relationship Id="rId15320858e1b61a" Type="http://schemas.openxmlformats.org/officeDocument/2006/relationships/hyperlink" Target="http://www.athabascau.ca/course/ug_area/science.php" TargetMode="External"/><Relationship Id="rId15320858e1b77a" Type="http://schemas.openxmlformats.org/officeDocument/2006/relationships/hyperlink" Target="http://www.athabascau.ca/course/ug_subject/index.php#astr" TargetMode="External"/><Relationship Id="rId15320858e1b885" Type="http://schemas.openxmlformats.org/officeDocument/2006/relationships/hyperlink" Target="http://www.athabascau.ca/course/ug_subject/index.php#biol" TargetMode="External"/><Relationship Id="rId15320858e1b98d" Type="http://schemas.openxmlformats.org/officeDocument/2006/relationships/hyperlink" Target="http://www.athabascau.ca/course/ug_subject/list_cd.php#chem" TargetMode="External"/><Relationship Id="rId15320858e1ba94" Type="http://schemas.openxmlformats.org/officeDocument/2006/relationships/hyperlink" Target="http://www.athabascau.ca/course/ug_subject/list_gh.php#geog" TargetMode="External"/><Relationship Id="rId15320858e1bb95" Type="http://schemas.openxmlformats.org/officeDocument/2006/relationships/hyperlink" Target="http://www.athabascau.ca/course/ug_subject/list_gh.php#geol" TargetMode="External"/><Relationship Id="rId15320858e1bc9a" Type="http://schemas.openxmlformats.org/officeDocument/2006/relationships/hyperlink" Target="http://www.athabascau.ca/course/ug_subject/list_np.php#phys" TargetMode="External"/><Relationship Id="rId15320858e1be0a" Type="http://schemas.openxmlformats.org/officeDocument/2006/relationships/hyperlink" Target="http://www.athabascau.ca/course/ug_area/humanities.php" TargetMode="External"/><Relationship Id="rId15320858e1bf0f" Type="http://schemas.openxmlformats.org/officeDocument/2006/relationships/hyperlink" Target="http://www.athabascau.ca/course/ug_area/social.php" TargetMode="External"/><Relationship Id="rId15320858e1c013" Type="http://schemas.openxmlformats.org/officeDocument/2006/relationships/hyperlink" Target="http://www.athabascau.ca/course/ug_area/applied.php" TargetMode="External"/><Relationship Id="rId15320858e1c16d" Type="http://schemas.openxmlformats.org/officeDocument/2006/relationships/hyperlink" Target="http://www.athabascau.ca/course/ug_area/science.php" TargetMode="External"/><Relationship Id="rId15320858e1c2c7" Type="http://schemas.openxmlformats.org/officeDocument/2006/relationships/hyperlink" Target="http://www.athabascau.ca/course/ug_area/science.php" TargetMode="External"/><Relationship Id="rId15320858e1c565" Type="http://schemas.openxmlformats.org/officeDocument/2006/relationships/hyperlink" Target="../../index.php" TargetMode="External"/><Relationship Id="rId15320858e0a6d6" Type="http://schemas.openxmlformats.org/officeDocument/2006/relationships/image" Target="media/imgrId15320858e0a6d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