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199598" name="name1532080236759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23675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236783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3679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367a6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2367b9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2367d9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92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</w:t>
                  </w:r>
                  <w:hyperlink r:id="rId15320802369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9a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- </w:t>
                  </w:r>
                  <w:hyperlink r:id="rId15320802369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a2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– </w:t>
                  </w:r>
                  <w:hyperlink r:id="rId1532080236a7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a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b4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b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c0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c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c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d3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6d4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d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6d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df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e6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e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f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6fa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00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0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0d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16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71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1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71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25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726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2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72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2373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2373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5320802375b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Must complete 18 credits in the following designated Anthropology concentration core courses: </w:t>
                  </w:r>
                  <w:hyperlink r:id="rId15320802375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375e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375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ANTH334, </w:t>
                  </w:r>
                  <w:hyperlink r:id="rId15320802376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376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376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2376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ANTH476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23765b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26,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236783e" Type="http://schemas.openxmlformats.org/officeDocument/2006/relationships/hyperlink" Target="http://calendar.athabascau.ca/undergrad/2003/page03_04_01.html" TargetMode="External"/><Relationship Id="rId15320802367959" Type="http://schemas.openxmlformats.org/officeDocument/2006/relationships/hyperlink" Target="../../index.php" TargetMode="External"/><Relationship Id="rId15320802367a69" Type="http://schemas.openxmlformats.org/officeDocument/2006/relationships/hyperlink" Target="../03%20index%20files/pplans03.php" TargetMode="External"/><Relationship Id="rId15320802367b9b" Type="http://schemas.openxmlformats.org/officeDocument/2006/relationships/hyperlink" Target="http://calendar.athabascau.ca/undergrad/2003/page12.html" TargetMode="External"/><Relationship Id="rId15320802367d95" Type="http://schemas.openxmlformats.org/officeDocument/2006/relationships/hyperlink" Target="http://calendar.athabascau.ca/undergrad/2003/page03_04_01.html" TargetMode="External"/><Relationship Id="rId153208023692e9" Type="http://schemas.openxmlformats.org/officeDocument/2006/relationships/hyperlink" Target="http://www.athabascau.ca/course/ug_subject/index.php#anth" TargetMode="External"/><Relationship Id="rId15320802369755" Type="http://schemas.openxmlformats.org/officeDocument/2006/relationships/hyperlink" Target="http://www.athabascau.ca/course/ug_area/social.php" TargetMode="External"/><Relationship Id="rId15320802369adb" Type="http://schemas.openxmlformats.org/officeDocument/2006/relationships/hyperlink" Target="http://www.athabascau.ca/course/ug_subject/index.php#anth" TargetMode="External"/><Relationship Id="rId15320802369f48" Type="http://schemas.openxmlformats.org/officeDocument/2006/relationships/hyperlink" Target="http://www.athabascau.ca/course/ug_area/social.php" TargetMode="External"/><Relationship Id="rId1532080236a2c6" Type="http://schemas.openxmlformats.org/officeDocument/2006/relationships/hyperlink" Target="http://www.athabascau.ca/course/ug_subject/index.php#anth" TargetMode="External"/><Relationship Id="rId1532080236a72a" Type="http://schemas.openxmlformats.org/officeDocument/2006/relationships/hyperlink" Target="http://www.athabascau.ca/course/ug_area/social.php" TargetMode="External"/><Relationship Id="rId1532080236ad96" Type="http://schemas.openxmlformats.org/officeDocument/2006/relationships/hyperlink" Target="http://www.athabascau.ca/course/ug_area/science.php" TargetMode="External"/><Relationship Id="rId1532080236b400" Type="http://schemas.openxmlformats.org/officeDocument/2006/relationships/hyperlink" Target="http://www.athabascau.ca/course/ug_area/science.php" TargetMode="External"/><Relationship Id="rId1532080236ba54" Type="http://schemas.openxmlformats.org/officeDocument/2006/relationships/hyperlink" Target="http://www.athabascau.ca/course/ug_area/humanities.php" TargetMode="External"/><Relationship Id="rId1532080236c0a1" Type="http://schemas.openxmlformats.org/officeDocument/2006/relationships/hyperlink" Target="http://www.athabascau.ca/course/ug_area/humanities.php" TargetMode="External"/><Relationship Id="rId1532080236c6f3" Type="http://schemas.openxmlformats.org/officeDocument/2006/relationships/hyperlink" Target="http://www.athabascau.ca/course/ug_area/humanities.php" TargetMode="External"/><Relationship Id="rId1532080236cd41" Type="http://schemas.openxmlformats.org/officeDocument/2006/relationships/hyperlink" Target="http://www.athabascau.ca/course/ug_area/humanities.php" TargetMode="External"/><Relationship Id="rId1532080236d380" Type="http://schemas.openxmlformats.org/officeDocument/2006/relationships/hyperlink" Target="http://www.athabascau.ca/course/ug_area/humanities.php" TargetMode="External"/><Relationship Id="rId1532080236d480" Type="http://schemas.openxmlformats.org/officeDocument/2006/relationships/hyperlink" Target="http://www.athabascau.ca/course/ug_area/social.php" TargetMode="External"/><Relationship Id="rId1532080236dac0" Type="http://schemas.openxmlformats.org/officeDocument/2006/relationships/hyperlink" Target="http://www.athabascau.ca/course/ug_area/humanities.php" TargetMode="External"/><Relationship Id="rId1532080236dbbc" Type="http://schemas.openxmlformats.org/officeDocument/2006/relationships/hyperlink" Target="http://www.athabascau.ca/course/ug_area/social.php" TargetMode="External"/><Relationship Id="rId1532080236df2d" Type="http://schemas.openxmlformats.org/officeDocument/2006/relationships/hyperlink" Target="http://www.athabascau.ca/course/ug_subject/index.php#anth" TargetMode="External"/><Relationship Id="rId1532080236e61e" Type="http://schemas.openxmlformats.org/officeDocument/2006/relationships/hyperlink" Target="http://www.athabascau.ca/course/ug_subject/index.php#anth" TargetMode="External"/><Relationship Id="rId1532080236ed0c" Type="http://schemas.openxmlformats.org/officeDocument/2006/relationships/hyperlink" Target="http://www.athabascau.ca/course/ug_subject/index.php#anth" TargetMode="External"/><Relationship Id="rId1532080236f402" Type="http://schemas.openxmlformats.org/officeDocument/2006/relationships/hyperlink" Target="http://www.athabascau.ca/course/ug_subject/index.php#anth" TargetMode="External"/><Relationship Id="rId1532080236fa44" Type="http://schemas.openxmlformats.org/officeDocument/2006/relationships/hyperlink" Target="http://www.athabascau.ca/course/ug_subject/index.php#anth" TargetMode="External"/><Relationship Id="rId1532080237007f" Type="http://schemas.openxmlformats.org/officeDocument/2006/relationships/hyperlink" Target="http://www.athabascau.ca/course/ug_subject/index.php#anth" TargetMode="External"/><Relationship Id="rId153208023706b5" Type="http://schemas.openxmlformats.org/officeDocument/2006/relationships/hyperlink" Target="http://www.athabascau.ca/course/ug_subject/index.php#anth" TargetMode="External"/><Relationship Id="rId15320802370d04" Type="http://schemas.openxmlformats.org/officeDocument/2006/relationships/hyperlink" Target="http://www.athabascau.ca/course/ug_subject/index.php#anth" TargetMode="External"/><Relationship Id="rId1532080237166a" Type="http://schemas.openxmlformats.org/officeDocument/2006/relationships/hyperlink" Target="http://www.athabascau.ca/course/ug_area/humanities.php" TargetMode="External"/><Relationship Id="rId15320802371773" Type="http://schemas.openxmlformats.org/officeDocument/2006/relationships/hyperlink" Target="http://www.athabascau.ca/course/ug_area/social.php" TargetMode="External"/><Relationship Id="rId15320802371df8" Type="http://schemas.openxmlformats.org/officeDocument/2006/relationships/hyperlink" Target="http://www.athabascau.ca/course/ug_area/humanities.php" TargetMode="External"/><Relationship Id="rId15320802371efd" Type="http://schemas.openxmlformats.org/officeDocument/2006/relationships/hyperlink" Target="http://www.athabascau.ca/course/ug_area/social.php" TargetMode="External"/><Relationship Id="rId1532080237258a" Type="http://schemas.openxmlformats.org/officeDocument/2006/relationships/hyperlink" Target="http://www.athabascau.ca/course/ug_area/humanities.php" TargetMode="External"/><Relationship Id="rId1532080237268d" Type="http://schemas.openxmlformats.org/officeDocument/2006/relationships/hyperlink" Target="http://www.athabascau.ca/course/ug_area/social.php" TargetMode="External"/><Relationship Id="rId15320802372d14" Type="http://schemas.openxmlformats.org/officeDocument/2006/relationships/hyperlink" Target="http://www.athabascau.ca/course/ug_area/humanities.php" TargetMode="External"/><Relationship Id="rId15320802372e18" Type="http://schemas.openxmlformats.org/officeDocument/2006/relationships/hyperlink" Target="http://www.athabascau.ca/course/ug_area/social.php" TargetMode="External"/><Relationship Id="rId153208023734a7" Type="http://schemas.openxmlformats.org/officeDocument/2006/relationships/hyperlink" Target="http://www.athabascau.ca/course/ug_area/humanities.php" TargetMode="External"/><Relationship Id="rId153208023735a9" Type="http://schemas.openxmlformats.org/officeDocument/2006/relationships/hyperlink" Target="http://www.athabascau.ca/course/ug_area/social.php" TargetMode="External"/><Relationship Id="rId15320802375b4f" Type="http://schemas.openxmlformats.org/officeDocument/2006/relationships/hyperlink" Target="http://calendar.athabascau.ca/undergrad/2003/page03_04.html" TargetMode="External"/><Relationship Id="rId15320802375d84" Type="http://schemas.openxmlformats.org/officeDocument/2006/relationships/hyperlink" Target="http://www.athabascau.ca/html/syllabi/anth/anth275.htm" TargetMode="External"/><Relationship Id="rId15320802375e83" Type="http://schemas.openxmlformats.org/officeDocument/2006/relationships/hyperlink" Target="http://www.athabascau.ca/html/syllabi/anth/anth277.htm" TargetMode="External"/><Relationship Id="rId15320802375f84" Type="http://schemas.openxmlformats.org/officeDocument/2006/relationships/hyperlink" Target="http://www.athabascau.ca/html/syllabi/anth/anth278.htm" TargetMode="External"/><Relationship Id="rId15320802376080" Type="http://schemas.openxmlformats.org/officeDocument/2006/relationships/hyperlink" Target="http://www.athabascau.ca/html/syllabi/anth/anth354.htm" TargetMode="External"/><Relationship Id="rId15320802376182" Type="http://schemas.openxmlformats.org/officeDocument/2006/relationships/hyperlink" Target="http://www.athabascau.ca/html/syllabi/anth/anth434.htm" TargetMode="External"/><Relationship Id="rId1532080237627e" Type="http://schemas.openxmlformats.org/officeDocument/2006/relationships/hyperlink" Target="http://www.athabascau.ca/html/syllabi/anth/anth401.htm" TargetMode="External"/><Relationship Id="rId15320802376378" Type="http://schemas.openxmlformats.org/officeDocument/2006/relationships/hyperlink" Target="http://www.athabascau.ca/html/syllabi/anth/anth476.htm" TargetMode="External"/><Relationship Id="rId153208023765be" Type="http://schemas.openxmlformats.org/officeDocument/2006/relationships/hyperlink" Target="../../index.php" TargetMode="External"/><Relationship Id="rId1532080236755f" Type="http://schemas.openxmlformats.org/officeDocument/2006/relationships/image" Target="media/imgrId1532080236755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