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338174" name="name15320802784aca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2784a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2784d9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784ec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784fc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7850d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27852e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Concentration - 3 Year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        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0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62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6c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73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77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 - </w:t>
                  </w:r>
                  <w:hyperlink r:id="rId15320802787a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7e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787f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MUSI267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 - </w:t>
                  </w:r>
                  <w:hyperlink r:id="rId153208027883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89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8f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96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9c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a3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b5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b9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bd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c4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cb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d2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d9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d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ANTH318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e0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e4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e8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ef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78f0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f6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78f7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8fe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78ff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906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7907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90e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790f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916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7917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791e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791f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027939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2793be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Janice Kenney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&amp; </w:t>
            </w:r>
            <w:hyperlink r:id="rId15320802793ce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Ceri Vitanov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02793e0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2784d9f" Type="http://schemas.openxmlformats.org/officeDocument/2006/relationships/hyperlink" Target="http://calendar.athabascau.ca/undergrad/2003/page03_04_05.html" TargetMode="External"/><Relationship Id="rId15320802784ec6" Type="http://schemas.openxmlformats.org/officeDocument/2006/relationships/hyperlink" Target="../../index.php" TargetMode="External"/><Relationship Id="rId15320802784fcd" Type="http://schemas.openxmlformats.org/officeDocument/2006/relationships/hyperlink" Target="../03%20index%20files/pplans03.php" TargetMode="External"/><Relationship Id="rId153208027850db" Type="http://schemas.openxmlformats.org/officeDocument/2006/relationships/hyperlink" Target="http://calendar.athabascau.ca/undergrad/2003/page12.html" TargetMode="External"/><Relationship Id="rId153208027852e9" Type="http://schemas.openxmlformats.org/officeDocument/2006/relationships/hyperlink" Target="http://calendar.athabascau.ca/undergrad/2003/page03_04_05.html" TargetMode="External"/><Relationship Id="rId1532080278622a" Type="http://schemas.openxmlformats.org/officeDocument/2006/relationships/hyperlink" Target="http://www.athabascau.ca/course/ug_subject/list_ef.php#engl" TargetMode="External"/><Relationship Id="rId15320802786c84" Type="http://schemas.openxmlformats.org/officeDocument/2006/relationships/hyperlink" Target="http://www.athabascau.ca/course/ug_area/humanities.php" TargetMode="External"/><Relationship Id="rId15320802787340" Type="http://schemas.openxmlformats.org/officeDocument/2006/relationships/hyperlink" Target="http://www.athabascau.ca/course/ug_area/humanities.php" TargetMode="External"/><Relationship Id="rId15320802787708" Type="http://schemas.openxmlformats.org/officeDocument/2006/relationships/hyperlink" Target="http://www.athabascau.ca/course/ug_subject/list_ef.php#engl" TargetMode="External"/><Relationship Id="rId15320802787ab6" Type="http://schemas.openxmlformats.org/officeDocument/2006/relationships/hyperlink" Target="http://www.athabascau.ca/course/ug_area/humanities.php" TargetMode="External"/><Relationship Id="rId15320802787e78" Type="http://schemas.openxmlformats.org/officeDocument/2006/relationships/hyperlink" Target="http://www.athabascau.ca/course/ug_subject/list_gh.php#hist" TargetMode="External"/><Relationship Id="rId15320802787f85" Type="http://schemas.openxmlformats.org/officeDocument/2006/relationships/hyperlink" Target="http://www.athabascau.ca/html/syllabi/musi/musi267.htm" TargetMode="External"/><Relationship Id="rId1532080278832f" Type="http://schemas.openxmlformats.org/officeDocument/2006/relationships/hyperlink" Target="http://www.athabascau.ca/course/ug_area/humanities.php" TargetMode="External"/><Relationship Id="rId1532080278898f" Type="http://schemas.openxmlformats.org/officeDocument/2006/relationships/hyperlink" Target="http://www.athabascau.ca/course/ug_area/science.php" TargetMode="External"/><Relationship Id="rId15320802788fff" Type="http://schemas.openxmlformats.org/officeDocument/2006/relationships/hyperlink" Target="http://www.athabascau.ca/course/ug_area/science.php" TargetMode="External"/><Relationship Id="rId15320802789671" Type="http://schemas.openxmlformats.org/officeDocument/2006/relationships/hyperlink" Target="http://www.athabascau.ca/course/ug_area/social.php" TargetMode="External"/><Relationship Id="rId15320802789cd5" Type="http://schemas.openxmlformats.org/officeDocument/2006/relationships/hyperlink" Target="http://www.athabascau.ca/course/ug_area/social.php" TargetMode="External"/><Relationship Id="rId1532080278a349" Type="http://schemas.openxmlformats.org/officeDocument/2006/relationships/hyperlink" Target="http://www.athabascau.ca/course/ug_area/social.php" TargetMode="External"/><Relationship Id="rId1532080278b5f3" Type="http://schemas.openxmlformats.org/officeDocument/2006/relationships/hyperlink" Target="http://www.athabascau.ca/course/ug_area/humanities.php" TargetMode="External"/><Relationship Id="rId1532080278b9e2" Type="http://schemas.openxmlformats.org/officeDocument/2006/relationships/hyperlink" Target="http://www.athabascau.ca/course/ug_subject/list_ef.php#engl" TargetMode="External"/><Relationship Id="rId1532080278bd3b" Type="http://schemas.openxmlformats.org/officeDocument/2006/relationships/hyperlink" Target="http://www.athabascau.ca/course/ug_area/humanities.php" TargetMode="External"/><Relationship Id="rId1532080278c435" Type="http://schemas.openxmlformats.org/officeDocument/2006/relationships/hyperlink" Target="http://www.athabascau.ca/course/ug_area/humanities.php" TargetMode="External"/><Relationship Id="rId1532080278cb36" Type="http://schemas.openxmlformats.org/officeDocument/2006/relationships/hyperlink" Target="http://www.athabascau.ca/course/ug_area/humanities.php" TargetMode="External"/><Relationship Id="rId1532080278d233" Type="http://schemas.openxmlformats.org/officeDocument/2006/relationships/hyperlink" Target="http://www.athabascau.ca/course/ug_area/humanities.php" TargetMode="External"/><Relationship Id="rId1532080278d942" Type="http://schemas.openxmlformats.org/officeDocument/2006/relationships/hyperlink" Target="http://www.athabascau.ca/course/ug_area/humanities.php" TargetMode="External"/><Relationship Id="rId1532080278dd42" Type="http://schemas.openxmlformats.org/officeDocument/2006/relationships/hyperlink" Target="http://www.athabascau.ca/html/syllabi/anth/anth318.htm" TargetMode="External"/><Relationship Id="rId1532080278e09d" Type="http://schemas.openxmlformats.org/officeDocument/2006/relationships/hyperlink" Target="http://www.athabascau.ca/course/ug_area/humanities.php" TargetMode="External"/><Relationship Id="rId1532080278e49d" Type="http://schemas.openxmlformats.org/officeDocument/2006/relationships/hyperlink" Target="http://www.athabascau.ca/html/syllabi/fren/fren363.htm" TargetMode="External"/><Relationship Id="rId1532080278e803" Type="http://schemas.openxmlformats.org/officeDocument/2006/relationships/hyperlink" Target="http://www.athabascau.ca/course/ug_area/humanities.php" TargetMode="External"/><Relationship Id="rId1532080278ef0e" Type="http://schemas.openxmlformats.org/officeDocument/2006/relationships/hyperlink" Target="http://www.athabascau.ca/course/ug_area/humanities.php" TargetMode="External"/><Relationship Id="rId1532080278f01d" Type="http://schemas.openxmlformats.org/officeDocument/2006/relationships/hyperlink" Target="http://www.athabascau.ca/course/ug_area/social.php" TargetMode="External"/><Relationship Id="rId1532080278f6e2" Type="http://schemas.openxmlformats.org/officeDocument/2006/relationships/hyperlink" Target="http://www.athabascau.ca/course/ug_area/humanities.php" TargetMode="External"/><Relationship Id="rId1532080278f7f1" Type="http://schemas.openxmlformats.org/officeDocument/2006/relationships/hyperlink" Target="http://www.athabascau.ca/course/ug_area/social.php" TargetMode="External"/><Relationship Id="rId1532080278feaa" Type="http://schemas.openxmlformats.org/officeDocument/2006/relationships/hyperlink" Target="http://www.athabascau.ca/course/ug_area/humanities.php" TargetMode="External"/><Relationship Id="rId1532080278ffbb" Type="http://schemas.openxmlformats.org/officeDocument/2006/relationships/hyperlink" Target="http://www.athabascau.ca/course/ug_area/social.php" TargetMode="External"/><Relationship Id="rId1532080279067d" Type="http://schemas.openxmlformats.org/officeDocument/2006/relationships/hyperlink" Target="http://www.athabascau.ca/course/ug_area/humanities.php" TargetMode="External"/><Relationship Id="rId153208027907c6" Type="http://schemas.openxmlformats.org/officeDocument/2006/relationships/hyperlink" Target="http://www.athabascau.ca/course/ug_area/social.php" TargetMode="External"/><Relationship Id="rId15320802790e86" Type="http://schemas.openxmlformats.org/officeDocument/2006/relationships/hyperlink" Target="http://www.athabascau.ca/course/ug_area/humanities.php" TargetMode="External"/><Relationship Id="rId15320802790f9a" Type="http://schemas.openxmlformats.org/officeDocument/2006/relationships/hyperlink" Target="http://www.athabascau.ca/course/ug_area/social.php" TargetMode="External"/><Relationship Id="rId15320802791658" Type="http://schemas.openxmlformats.org/officeDocument/2006/relationships/hyperlink" Target="http://www.athabascau.ca/course/ug_area/humanities.php" TargetMode="External"/><Relationship Id="rId1532080279176a" Type="http://schemas.openxmlformats.org/officeDocument/2006/relationships/hyperlink" Target="http://www.athabascau.ca/course/ug_area/social.php" TargetMode="External"/><Relationship Id="rId15320802791e24" Type="http://schemas.openxmlformats.org/officeDocument/2006/relationships/hyperlink" Target="http://www.athabascau.ca/course/ug_area/humanities.php" TargetMode="External"/><Relationship Id="rId15320802791f3a" Type="http://schemas.openxmlformats.org/officeDocument/2006/relationships/hyperlink" Target="http://www.athabascau.ca/course/ug_area/social.php" TargetMode="External"/><Relationship Id="rId15320802793920" Type="http://schemas.openxmlformats.org/officeDocument/2006/relationships/hyperlink" Target="http://calendar.athabascau.ca/undergrad/2003/page03_04.html" TargetMode="External"/><Relationship Id="rId15320802793be6" Type="http://schemas.openxmlformats.org/officeDocument/2006/relationships/hyperlink" Target="mailto:janicek@athabascau.ca" TargetMode="External"/><Relationship Id="rId15320802793ced" Type="http://schemas.openxmlformats.org/officeDocument/2006/relationships/hyperlink" Target="mailto:ceriv@athabascau.ca" TargetMode="External"/><Relationship Id="rId15320802793e05" Type="http://schemas.openxmlformats.org/officeDocument/2006/relationships/hyperlink" Target="mailto:jonathan@athabascau.ca" TargetMode="External"/><Relationship Id="rId15320802784a8d" Type="http://schemas.openxmlformats.org/officeDocument/2006/relationships/image" Target="media/imgrId15320802784a8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