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768575" name="name15320802924516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9244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9247d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92494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924a6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924b7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924da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5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63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926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68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6e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75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a5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a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ae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b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b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b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b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c1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c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c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d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d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92e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2932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932a0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Anita Spence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2932b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9247dc" Type="http://schemas.openxmlformats.org/officeDocument/2006/relationships/hyperlink" Target="http://calendar.athabascau.ca/undergrad/2003/page03_04_07.html" TargetMode="External"/><Relationship Id="rId15320802924943" Type="http://schemas.openxmlformats.org/officeDocument/2006/relationships/hyperlink" Target="../../index.php" TargetMode="External"/><Relationship Id="rId15320802924a64" Type="http://schemas.openxmlformats.org/officeDocument/2006/relationships/hyperlink" Target="../03%20index%20files/pplans03.php" TargetMode="External"/><Relationship Id="rId15320802924b71" Type="http://schemas.openxmlformats.org/officeDocument/2006/relationships/hyperlink" Target="http://calendar.athabascau.ca/undergrad/2003/page12.html" TargetMode="External"/><Relationship Id="rId15320802924da9" Type="http://schemas.openxmlformats.org/officeDocument/2006/relationships/hyperlink" Target="http://calendar.athabascau.ca/undergrad/2003/page03_04_07.html" TargetMode="External"/><Relationship Id="rId15320802925cae" Type="http://schemas.openxmlformats.org/officeDocument/2006/relationships/hyperlink" Target="http://www.athabascau.ca/html/syllabi/engl/engl255.htm" TargetMode="External"/><Relationship Id="rId153208029263f0" Type="http://schemas.openxmlformats.org/officeDocument/2006/relationships/hyperlink" Target="http://www.athabascau.ca/html/syllabi/lbst/lbst200.htm" TargetMode="External"/><Relationship Id="rId15320802926503" Type="http://schemas.openxmlformats.org/officeDocument/2006/relationships/hyperlink" Target="http://www.athabascau.ca/html/syllabi/lbst/lbst202.htm" TargetMode="External"/><Relationship Id="rId15320802926866" Type="http://schemas.openxmlformats.org/officeDocument/2006/relationships/hyperlink" Target="http://www.athabascau.ca/course/ug_area/social.php" TargetMode="External"/><Relationship Id="rId15320802926ee1" Type="http://schemas.openxmlformats.org/officeDocument/2006/relationships/hyperlink" Target="http://www.athabascau.ca/course/ug_area/science.php" TargetMode="External"/><Relationship Id="rId1532080292755b" Type="http://schemas.openxmlformats.org/officeDocument/2006/relationships/hyperlink" Target="http://www.athabascau.ca/course/ug_area/science.php" TargetMode="External"/><Relationship Id="rId1532080292a563" Type="http://schemas.openxmlformats.org/officeDocument/2006/relationships/hyperlink" Target="http://calendar.athabascau.ca/undergrad/2003/page03_04_07.html" TargetMode="External"/><Relationship Id="rId1532080292ab20" Type="http://schemas.openxmlformats.org/officeDocument/2006/relationships/hyperlink" Target="http://www.athabascau.ca/html/syllabi/hist/hist336.htm" TargetMode="External"/><Relationship Id="rId1532080292ae8e" Type="http://schemas.openxmlformats.org/officeDocument/2006/relationships/hyperlink" Target="http://www.athabascau.ca/course/ug_area/humanities.php" TargetMode="External"/><Relationship Id="rId1532080292b234" Type="http://schemas.openxmlformats.org/officeDocument/2006/relationships/hyperlink" Target="http://www.athabascau.ca/html/syllabi/hist/hist336.htm" TargetMode="External"/><Relationship Id="rId1532080292b583" Type="http://schemas.openxmlformats.org/officeDocument/2006/relationships/hyperlink" Target="http://www.athabascau.ca/course/ug_area/humanities.php" TargetMode="External"/><Relationship Id="rId1532080292b93d" Type="http://schemas.openxmlformats.org/officeDocument/2006/relationships/hyperlink" Target="http://www.athabascau.ca/html/syllabi/soci/soci321.htm" TargetMode="External"/><Relationship Id="rId1532080292bcad" Type="http://schemas.openxmlformats.org/officeDocument/2006/relationships/hyperlink" Target="http://www.athabascau.ca/course/ug_area/social.php" TargetMode="External"/><Relationship Id="rId1532080292c169" Type="http://schemas.openxmlformats.org/officeDocument/2006/relationships/hyperlink" Target="http://calendar.athabascau.ca/undergrad/2003/page03_04_07.html" TargetMode="External"/><Relationship Id="rId1532080292c83c" Type="http://schemas.openxmlformats.org/officeDocument/2006/relationships/hyperlink" Target="http://calendar.athabascau.ca/undergrad/2003/page03_04_07.html" TargetMode="External"/><Relationship Id="rId1532080292cf04" Type="http://schemas.openxmlformats.org/officeDocument/2006/relationships/hyperlink" Target="http://calendar.athabascau.ca/undergrad/2003/page03_04_07.html" TargetMode="External"/><Relationship Id="rId1532080292d5d2" Type="http://schemas.openxmlformats.org/officeDocument/2006/relationships/hyperlink" Target="http://calendar.athabascau.ca/undergrad/2003/page03_04_07.html" TargetMode="External"/><Relationship Id="rId1532080292dc97" Type="http://schemas.openxmlformats.org/officeDocument/2006/relationships/hyperlink" Target="http://calendar.athabascau.ca/undergrad/2003/page03_04_07.html" TargetMode="External"/><Relationship Id="rId1532080292e371" Type="http://schemas.openxmlformats.org/officeDocument/2006/relationships/hyperlink" Target="http://calendar.athabascau.ca/undergrad/2003/page03_04_07.html" TargetMode="External"/><Relationship Id="rId1532080293272f" Type="http://schemas.openxmlformats.org/officeDocument/2006/relationships/hyperlink" Target="http://calendar.athabascau.ca/undergrad/2003/page03_04.html" TargetMode="External"/><Relationship Id="rId15320802932a01" Type="http://schemas.openxmlformats.org/officeDocument/2006/relationships/hyperlink" Target="mailto:anitas@athabascau.ca" TargetMode="External"/><Relationship Id="rId15320802932b23" Type="http://schemas.openxmlformats.org/officeDocument/2006/relationships/hyperlink" Target="mailto:jonathan@athabascau.ca" TargetMode="External"/><Relationship Id="rId153208029244d6" Type="http://schemas.openxmlformats.org/officeDocument/2006/relationships/image" Target="media/imgrId153208029244d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