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192392" name="name15320802ac6ea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ac6e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ac71b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ac72e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ac745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ac758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ac77c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8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8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92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9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9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9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a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a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a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b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b9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bf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d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cd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PSYC404 or </w:t>
                  </w:r>
                  <w:hyperlink r:id="rId15320802acd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d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Applied Psychology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e1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ce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Development 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e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Interaction - Adjustment 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e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Learning &amp; Cognition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f5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Physiological 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cf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hyperlink r:id="rId15320802ad01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04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0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1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1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1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d1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2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d27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2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d2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3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d3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3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d3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ad4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ad46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2ad5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ad5c5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25,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ac71b7" Type="http://schemas.openxmlformats.org/officeDocument/2006/relationships/hyperlink" Target="http://calendar.athabascau.ca/undergrad/2003/page03_04_09.html" TargetMode="External"/><Relationship Id="rId15320802ac72ef" Type="http://schemas.openxmlformats.org/officeDocument/2006/relationships/hyperlink" Target="../../index.php" TargetMode="External"/><Relationship Id="rId15320802ac7457" Type="http://schemas.openxmlformats.org/officeDocument/2006/relationships/hyperlink" Target="../03%20index%20files/pplans03.php" TargetMode="External"/><Relationship Id="rId15320802ac7582" Type="http://schemas.openxmlformats.org/officeDocument/2006/relationships/hyperlink" Target="http://calendar.athabascau.ca/undergrad/2003/page12.html" TargetMode="External"/><Relationship Id="rId15320802ac77cf" Type="http://schemas.openxmlformats.org/officeDocument/2006/relationships/hyperlink" Target="http://calendar.athabascau.ca/undergrad/2003/page03_04_09.html" TargetMode="External"/><Relationship Id="rId15320802ac87ee" Type="http://schemas.openxmlformats.org/officeDocument/2006/relationships/hyperlink" Target="http://www.athabascau.ca/html/syllabi/engl/engl255.htm" TargetMode="External"/><Relationship Id="rId15320802ac8f79" Type="http://schemas.openxmlformats.org/officeDocument/2006/relationships/hyperlink" Target="http://www.athabascau.ca/html/syllabi/psyc/psyc289.htm" TargetMode="External"/><Relationship Id="rId15320802ac92a7" Type="http://schemas.openxmlformats.org/officeDocument/2006/relationships/hyperlink" Target="http://www.athabascau.ca/course/ug_area/social.php" TargetMode="External"/><Relationship Id="rId15320802ac9686" Type="http://schemas.openxmlformats.org/officeDocument/2006/relationships/hyperlink" Target="http://www.athabascau.ca/html/syllabi/psyc/psyc290.htm" TargetMode="External"/><Relationship Id="rId15320802ac99b6" Type="http://schemas.openxmlformats.org/officeDocument/2006/relationships/hyperlink" Target="http://www.athabascau.ca/course/ug_area/social.php" TargetMode="External"/><Relationship Id="rId15320802ac9d9a" Type="http://schemas.openxmlformats.org/officeDocument/2006/relationships/hyperlink" Target="http://www.athabascau.ca/html/syllabi/math/math215.htm" TargetMode="External"/><Relationship Id="rId15320802aca0d1" Type="http://schemas.openxmlformats.org/officeDocument/2006/relationships/hyperlink" Target="http://www.athabascau.ca/course/ug_area/science.php" TargetMode="External"/><Relationship Id="rId15320802aca70d" Type="http://schemas.openxmlformats.org/officeDocument/2006/relationships/hyperlink" Target="http://www.athabascau.ca/course/ug_area/science.php" TargetMode="External"/><Relationship Id="rId15320802acad38" Type="http://schemas.openxmlformats.org/officeDocument/2006/relationships/hyperlink" Target="http://www.athabascau.ca/course/ug_area/humanities.php" TargetMode="External"/><Relationship Id="rId15320802acb374" Type="http://schemas.openxmlformats.org/officeDocument/2006/relationships/hyperlink" Target="http://www.athabascau.ca/course/ug_area/humanities.php" TargetMode="External"/><Relationship Id="rId15320802acb99c" Type="http://schemas.openxmlformats.org/officeDocument/2006/relationships/hyperlink" Target="http://www.athabascau.ca/course/ug_area/humanities.php" TargetMode="External"/><Relationship Id="rId15320802acbfcb" Type="http://schemas.openxmlformats.org/officeDocument/2006/relationships/hyperlink" Target="http://www.athabascau.ca/course/ug_area/humanities.php" TargetMode="External"/><Relationship Id="rId15320802acd1f0" Type="http://schemas.openxmlformats.org/officeDocument/2006/relationships/hyperlink" Target="http://www.athabascau.ca/course/ug_area/humanities.php" TargetMode="External"/><Relationship Id="rId15320802acd309" Type="http://schemas.openxmlformats.org/officeDocument/2006/relationships/hyperlink" Target="http://www.athabascau.ca/course/ug_area/social.php" TargetMode="External"/><Relationship Id="rId15320802acd774" Type="http://schemas.openxmlformats.org/officeDocument/2006/relationships/hyperlink" Target="http://www.athabascau.ca/html/syllabi/sosc/sosc366.htm" TargetMode="External"/><Relationship Id="rId15320802acdaa9" Type="http://schemas.openxmlformats.org/officeDocument/2006/relationships/hyperlink" Target="http://www.athabascau.ca/course/ug_area/social.php" TargetMode="External"/><Relationship Id="rId15320802ace11a" Type="http://schemas.openxmlformats.org/officeDocument/2006/relationships/hyperlink" Target="http://www.athabascau.ca/course/ug_area/social.php" TargetMode="External"/><Relationship Id="rId15320802ace239" Type="http://schemas.openxmlformats.org/officeDocument/2006/relationships/hyperlink" Target="http://www.athabascau.ca/course/ug_area/applied.php" TargetMode="External"/><Relationship Id="rId15320802ace8d6" Type="http://schemas.openxmlformats.org/officeDocument/2006/relationships/hyperlink" Target="http://www.athabascau.ca/course/ug_area/social.php" TargetMode="External"/><Relationship Id="rId15320802acef4f" Type="http://schemas.openxmlformats.org/officeDocument/2006/relationships/hyperlink" Target="http://www.athabascau.ca/course/ug_area/social.php" TargetMode="External"/><Relationship Id="rId15320802acf5f3" Type="http://schemas.openxmlformats.org/officeDocument/2006/relationships/hyperlink" Target="http://www.athabascau.ca/course/ug_area/social.php" TargetMode="External"/><Relationship Id="rId15320802acfc91" Type="http://schemas.openxmlformats.org/officeDocument/2006/relationships/hyperlink" Target="http://www.athabascau.ca/course/ug_area/social.php" TargetMode="External"/><Relationship Id="rId15320802ad0125" Type="http://schemas.openxmlformats.org/officeDocument/2006/relationships/hyperlink" Target="http://www.athabascau.ca/html/syllabi/psyc/psyc375.htm" TargetMode="External"/><Relationship Id="rId15320802ad046d" Type="http://schemas.openxmlformats.org/officeDocument/2006/relationships/hyperlink" Target="http://www.athabascau.ca/course/ug_area/social.php" TargetMode="External"/><Relationship Id="rId15320802ad0afe" Type="http://schemas.openxmlformats.org/officeDocument/2006/relationships/hyperlink" Target="http://www.athabascau.ca/course/ug_area/social.php" TargetMode="External"/><Relationship Id="rId15320802ad1198" Type="http://schemas.openxmlformats.org/officeDocument/2006/relationships/hyperlink" Target="http://www.athabascau.ca/course/ug_area/social.php" TargetMode="External"/><Relationship Id="rId15320802ad182c" Type="http://schemas.openxmlformats.org/officeDocument/2006/relationships/hyperlink" Target="http://www.athabascau.ca/course/ug_area/social.php" TargetMode="External"/><Relationship Id="rId15320802ad1eac" Type="http://schemas.openxmlformats.org/officeDocument/2006/relationships/hyperlink" Target="http://www.athabascau.ca/course/ug_area/humanities.php" TargetMode="External"/><Relationship Id="rId15320802ad1fc9" Type="http://schemas.openxmlformats.org/officeDocument/2006/relationships/hyperlink" Target="http://www.athabascau.ca/course/ug_area/social.php" TargetMode="External"/><Relationship Id="rId15320802ad2661" Type="http://schemas.openxmlformats.org/officeDocument/2006/relationships/hyperlink" Target="http://www.athabascau.ca/course/ug_area/humanities.php" TargetMode="External"/><Relationship Id="rId15320802ad277e" Type="http://schemas.openxmlformats.org/officeDocument/2006/relationships/hyperlink" Target="http://www.athabascau.ca/course/ug_area/social.php" TargetMode="External"/><Relationship Id="rId15320802ad2e11" Type="http://schemas.openxmlformats.org/officeDocument/2006/relationships/hyperlink" Target="http://www.athabascau.ca/course/ug_area/humanities.php" TargetMode="External"/><Relationship Id="rId15320802ad2f31" Type="http://schemas.openxmlformats.org/officeDocument/2006/relationships/hyperlink" Target="http://www.athabascau.ca/course/ug_area/social.php" TargetMode="External"/><Relationship Id="rId15320802ad35cf" Type="http://schemas.openxmlformats.org/officeDocument/2006/relationships/hyperlink" Target="http://www.athabascau.ca/course/ug_area/humanities.php" TargetMode="External"/><Relationship Id="rId15320802ad36eb" Type="http://schemas.openxmlformats.org/officeDocument/2006/relationships/hyperlink" Target="http://www.athabascau.ca/course/ug_area/social.php" TargetMode="External"/><Relationship Id="rId15320802ad3d8d" Type="http://schemas.openxmlformats.org/officeDocument/2006/relationships/hyperlink" Target="http://www.athabascau.ca/course/ug_area/humanities.php" TargetMode="External"/><Relationship Id="rId15320802ad3ea3" Type="http://schemas.openxmlformats.org/officeDocument/2006/relationships/hyperlink" Target="http://www.athabascau.ca/course/ug_area/social.php" TargetMode="External"/><Relationship Id="rId15320802ad4554" Type="http://schemas.openxmlformats.org/officeDocument/2006/relationships/hyperlink" Target="http://www.athabascau.ca/course/ug_area/humanities.php" TargetMode="External"/><Relationship Id="rId15320802ad466e" Type="http://schemas.openxmlformats.org/officeDocument/2006/relationships/hyperlink" Target="http://www.athabascau.ca/course/ug_area/social.php" TargetMode="External"/><Relationship Id="rId15320802ad597a" Type="http://schemas.openxmlformats.org/officeDocument/2006/relationships/hyperlink" Target="http://calendar.athabascau.ca/undergrad/2003/page03_04.html" TargetMode="External"/><Relationship Id="rId15320802ad5c5b" Type="http://schemas.openxmlformats.org/officeDocument/2006/relationships/hyperlink" Target="../../index.php" TargetMode="External"/><Relationship Id="rId15320802ac6e6e" Type="http://schemas.openxmlformats.org/officeDocument/2006/relationships/image" Target="media/imgrId15320802ac6e6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