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1508020" name="name15320802c8539d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02c853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02c85659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2c85783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2c8589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2c859a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02c85bd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Women Studies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(See the </w:t>
                  </w:r>
                  <w:hyperlink r:id="rId15320802c86ee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calendar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2c8730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WMST266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2c8763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2c87c4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2c881f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2c887a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2c88d9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2c8938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2c8996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2c89ef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2c8a4d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2c8aab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2c8b43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2c8ba7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2c8c0d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2c8c73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2c8cd9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2c8d41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2c8daa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 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2c8e11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2c8e79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2c8f07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2c8f18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2c8f7f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2c8f91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2c8ff8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2c9009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2c9071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2c9082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2c90e9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2c90fa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hyperlink r:id="rId15320802c92e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02c931a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02c85659" Type="http://schemas.openxmlformats.org/officeDocument/2006/relationships/hyperlink" Target="http://calendar.athabascau.ca/undergrad/2003/page03_04_11.html" TargetMode="External"/><Relationship Id="rId15320802c85783" Type="http://schemas.openxmlformats.org/officeDocument/2006/relationships/hyperlink" Target="../../index.php" TargetMode="External"/><Relationship Id="rId15320802c85897" Type="http://schemas.openxmlformats.org/officeDocument/2006/relationships/hyperlink" Target="../03%20index%20files/pplans03.php" TargetMode="External"/><Relationship Id="rId15320802c859a5" Type="http://schemas.openxmlformats.org/officeDocument/2006/relationships/hyperlink" Target="http://calendar.athabascau.ca/undergrad/2003/page12.html" TargetMode="External"/><Relationship Id="rId15320802c85bd4" Type="http://schemas.openxmlformats.org/officeDocument/2006/relationships/hyperlink" Target="http://calendar.athabascau.ca/undergrad/2003/page03_04_11.html" TargetMode="External"/><Relationship Id="rId15320802c86eeb" Type="http://schemas.openxmlformats.org/officeDocument/2006/relationships/hyperlink" Target="http://calendar.athabascau.ca/undergrad/2003/page03_04.html" TargetMode="External"/><Relationship Id="rId15320802c8730a" Type="http://schemas.openxmlformats.org/officeDocument/2006/relationships/hyperlink" Target="http://www.athabascau.ca/html/syllabi/wmst/wmst266.htm" TargetMode="External"/><Relationship Id="rId15320802c8763b" Type="http://schemas.openxmlformats.org/officeDocument/2006/relationships/hyperlink" Target="http://www.athabascau.ca/course/ug_area/social.php" TargetMode="External"/><Relationship Id="rId15320802c87c41" Type="http://schemas.openxmlformats.org/officeDocument/2006/relationships/hyperlink" Target="http://www.athabascau.ca/course/ug_area/science.php" TargetMode="External"/><Relationship Id="rId15320802c881f0" Type="http://schemas.openxmlformats.org/officeDocument/2006/relationships/hyperlink" Target="http://www.athabascau.ca/course/ug_area/science.php" TargetMode="External"/><Relationship Id="rId15320802c887a5" Type="http://schemas.openxmlformats.org/officeDocument/2006/relationships/hyperlink" Target="http://www.athabascau.ca/course/ug_area/social.php" TargetMode="External"/><Relationship Id="rId15320802c88d96" Type="http://schemas.openxmlformats.org/officeDocument/2006/relationships/hyperlink" Target="http://www.athabascau.ca/course/ug_area/social.php" TargetMode="External"/><Relationship Id="rId15320802c89385" Type="http://schemas.openxmlformats.org/officeDocument/2006/relationships/hyperlink" Target="http://www.athabascau.ca/course/ug_area/social.php" TargetMode="External"/><Relationship Id="rId15320802c89965" Type="http://schemas.openxmlformats.org/officeDocument/2006/relationships/hyperlink" Target="http://www.athabascau.ca/course/ug_area/humanities.php" TargetMode="External"/><Relationship Id="rId15320802c89efe" Type="http://schemas.openxmlformats.org/officeDocument/2006/relationships/hyperlink" Target="http://www.athabascau.ca/course/ug_area/humanities.php" TargetMode="External"/><Relationship Id="rId15320802c8a4d9" Type="http://schemas.openxmlformats.org/officeDocument/2006/relationships/hyperlink" Target="http://www.athabascau.ca/course/ug_area/humanities.php" TargetMode="External"/><Relationship Id="rId15320802c8aabc" Type="http://schemas.openxmlformats.org/officeDocument/2006/relationships/hyperlink" Target="http://www.athabascau.ca/course/ug_area/humanities.php" TargetMode="External"/><Relationship Id="rId15320802c8b432" Type="http://schemas.openxmlformats.org/officeDocument/2006/relationships/hyperlink" Target="http://www.athabascau.ca/course/ug_subject/list_qz.php#wmst" TargetMode="External"/><Relationship Id="rId15320802c8ba77" Type="http://schemas.openxmlformats.org/officeDocument/2006/relationships/hyperlink" Target="http://www.athabascau.ca/course/ug_subject/list_qz.php#wmst" TargetMode="External"/><Relationship Id="rId15320802c8c0d5" Type="http://schemas.openxmlformats.org/officeDocument/2006/relationships/hyperlink" Target="http://www.athabascau.ca/course/ug_subject/list_qz.php#wmst" TargetMode="External"/><Relationship Id="rId15320802c8c73c" Type="http://schemas.openxmlformats.org/officeDocument/2006/relationships/hyperlink" Target="http://www.athabascau.ca/course/ug_subject/list_qz.php#wmst" TargetMode="External"/><Relationship Id="rId15320802c8cd97" Type="http://schemas.openxmlformats.org/officeDocument/2006/relationships/hyperlink" Target="http://www.athabascau.ca/course/ug_subject/list_qz.php#wmst" TargetMode="External"/><Relationship Id="rId15320802c8d413" Type="http://schemas.openxmlformats.org/officeDocument/2006/relationships/hyperlink" Target="http://www.athabascau.ca/course/ug_subject/list_qz.php#wmst" TargetMode="External"/><Relationship Id="rId15320802c8daa0" Type="http://schemas.openxmlformats.org/officeDocument/2006/relationships/hyperlink" Target="http://www.athabascau.ca/course/ug_subject/list_qz.php#wmst" TargetMode="External"/><Relationship Id="rId15320802c8e11e" Type="http://schemas.openxmlformats.org/officeDocument/2006/relationships/hyperlink" Target="http://www.athabascau.ca/course/ug_subject/list_qz.php#wmst" TargetMode="External"/><Relationship Id="rId15320802c8e793" Type="http://schemas.openxmlformats.org/officeDocument/2006/relationships/hyperlink" Target="http://www.athabascau.ca/course/ug_subject/list_qz.php#wmst" TargetMode="External"/><Relationship Id="rId15320802c8f078" Type="http://schemas.openxmlformats.org/officeDocument/2006/relationships/hyperlink" Target="http://www.athabascau.ca/course/ug_area/humanities.php" TargetMode="External"/><Relationship Id="rId15320802c8f18d" Type="http://schemas.openxmlformats.org/officeDocument/2006/relationships/hyperlink" Target="http://www.athabascau.ca/course/ug_area/social.php" TargetMode="External"/><Relationship Id="rId15320802c8f7fd" Type="http://schemas.openxmlformats.org/officeDocument/2006/relationships/hyperlink" Target="http://www.athabascau.ca/course/ug_area/humanities.php" TargetMode="External"/><Relationship Id="rId15320802c8f915" Type="http://schemas.openxmlformats.org/officeDocument/2006/relationships/hyperlink" Target="http://www.athabascau.ca/course/ug_area/social.php" TargetMode="External"/><Relationship Id="rId15320802c8ff83" Type="http://schemas.openxmlformats.org/officeDocument/2006/relationships/hyperlink" Target="http://www.athabascau.ca/course/ug_area/humanities.php" TargetMode="External"/><Relationship Id="rId15320802c90095" Type="http://schemas.openxmlformats.org/officeDocument/2006/relationships/hyperlink" Target="http://www.athabascau.ca/course/ug_area/social.php" TargetMode="External"/><Relationship Id="rId15320802c9071e" Type="http://schemas.openxmlformats.org/officeDocument/2006/relationships/hyperlink" Target="http://www.athabascau.ca/course/ug_area/humanities.php" TargetMode="External"/><Relationship Id="rId15320802c9082e" Type="http://schemas.openxmlformats.org/officeDocument/2006/relationships/hyperlink" Target="http://www.athabascau.ca/course/ug_area/social.php" TargetMode="External"/><Relationship Id="rId15320802c90e9a" Type="http://schemas.openxmlformats.org/officeDocument/2006/relationships/hyperlink" Target="http://www.athabascau.ca/course/ug_area/humanities.php" TargetMode="External"/><Relationship Id="rId15320802c90fae" Type="http://schemas.openxmlformats.org/officeDocument/2006/relationships/hyperlink" Target="http://www.athabascau.ca/course/ug_area/social.php" TargetMode="External"/><Relationship Id="rId15320802c92ed7" Type="http://schemas.openxmlformats.org/officeDocument/2006/relationships/hyperlink" Target="http://calendar.athabascau.ca/undergrad/2003/page03_04.html" TargetMode="External"/><Relationship Id="rId15320802c931a0" Type="http://schemas.openxmlformats.org/officeDocument/2006/relationships/hyperlink" Target="../../index.php" TargetMode="External"/><Relationship Id="rId15320802c85361" Type="http://schemas.openxmlformats.org/officeDocument/2006/relationships/image" Target="media/imgrId15320802c8536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