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60094093" name="name15320803e9e650" descr="programplan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3.jpg"/>
                          <pic:cNvPicPr/>
                        </pic:nvPicPr>
                        <pic:blipFill>
                          <a:blip r:embed="rId15320803e9e610"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168" w:after="168" w:line="168" w:lineRule="auto"/>
              <w:ind w:left="0" w:right="0"/>
              <w:jc w:val="left"/>
              <w:textAlignment w:val="bottom"/>
            </w:pPr>
            <w:hyperlink r:id="rId15320803e9e91d" w:history="1">
              <w:r>
                <w:rPr>
                  <w:rFonts w:ascii="verdana" w:hAnsi="verdana" w:cs="verdana"/>
                  <w:b/>
                  <w:color w:val="006600"/>
                  <w:position w:val="0"/>
                  <w:sz w:val="17"/>
                  <w:szCs w:val="17"/>
                </w:rPr>
                <w:t xml:space="preserve">Program Requirements</w:t>
              </w:r>
            </w:hyperlink>
            <w:r>
              <w:rPr>
                <w:rFonts w:ascii="verdana" w:hAnsi="verdana" w:cs="verdana"/>
                <w:color w:val="000000"/>
                <w:position w:val="0"/>
                <w:sz w:val="17"/>
                <w:szCs w:val="17"/>
              </w:rPr>
              <w:t xml:space="preserve"> | </w:t>
            </w:r>
            <w:hyperlink r:id="rId15320803e9ea52" w:history="1">
              <w:r>
                <w:rPr>
                  <w:rFonts w:ascii="verdana" w:hAnsi="verdana" w:cs="verdana"/>
                  <w:b/>
                  <w:color w:val="006600"/>
                  <w:position w:val="0"/>
                  <w:sz w:val="17"/>
                  <w:szCs w:val="17"/>
                </w:rPr>
                <w:t xml:space="preserve">Advising Services</w:t>
              </w:r>
            </w:hyperlink>
            <w:r>
              <w:rPr>
                <w:rFonts w:ascii="verdana" w:hAnsi="verdana" w:cs="verdana"/>
                <w:color w:val="000000"/>
                <w:position w:val="0"/>
                <w:sz w:val="17"/>
                <w:szCs w:val="17"/>
              </w:rPr>
              <w:t xml:space="preserve"> | </w:t>
            </w:r>
            <w:hyperlink r:id="rId15320803e9eb77" w:history="1">
              <w:r>
                <w:rPr>
                  <w:rFonts w:ascii="verdana" w:hAnsi="verdana" w:cs="verdana"/>
                  <w:b/>
                  <w:color w:val="006600"/>
                  <w:position w:val="0"/>
                  <w:sz w:val="17"/>
                  <w:szCs w:val="17"/>
                </w:rPr>
                <w:t xml:space="preserve">2003/2004 Program Plans</w:t>
              </w:r>
            </w:hyperlink>
            <w:r>
              <w:rPr>
                <w:rFonts w:ascii="verdana" w:hAnsi="verdana" w:cs="verdana"/>
                <w:color w:val="000000"/>
                <w:position w:val="0"/>
                <w:sz w:val="17"/>
                <w:szCs w:val="17"/>
              </w:rPr>
              <w:t xml:space="preserve"> | </w:t>
            </w:r>
            <w:hyperlink r:id="rId15320803e9ec8e" w:history="1">
              <w:r>
                <w:rPr>
                  <w:rFonts w:ascii="verdana" w:hAnsi="verdana" w:cs="verdana"/>
                  <w:b/>
                  <w:color w:val="006600"/>
                  <w:position w:val="0"/>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20803e9eeb9"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Anthropology Major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2003/2004 Calendar Requirements -</w:t>
                  </w:r>
                  <w:r>
                    <w:rPr>
                      <w:rFonts w:ascii="verdana" w:hAnsi="verdana" w:cs="verdana"/>
                      <w:color w:val="000000"/>
                      <w:position w:val="-2"/>
                      <w:sz w:val="17"/>
                      <w:szCs w:val="17"/>
                    </w:rPr>
                    <w:t xml:space="preserve"> effective Sept. 1, 2003</w:t>
                  </w:r>
                </w:p>
              </w:tc>
            </w:tr>
            <w:tr>
              <w:trPr>
                <w:trHeight w:val="0" w:hRule="atLeast"/>
                <w:jc w:val="left"/>
              </w:trPr>
              <w:tc>
                <w:tcPr>
                  <w:tcW w:w="70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61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171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46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63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W w:w="283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03e9fdf8" w:history="1">
                    <w:r>
                      <w:rPr>
                        <w:rFonts w:ascii="verdana" w:hAnsi="verdana" w:cs="verdana"/>
                        <w:color w:val="006600"/>
                        <w:position w:val="0"/>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English Writing Requirement </w:t>
                  </w:r>
                  <w:r>
                    <w:rPr>
                      <w:rFonts w:ascii="verdana" w:hAnsi="verdana" w:cs="verdana"/>
                      <w:color w:val="006600"/>
                      <w:position w:val="0"/>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No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a0550" w:history="1">
                    <w:r>
                      <w:rPr>
                        <w:rFonts w:ascii="verdana" w:hAnsi="verdana" w:cs="verdana"/>
                        <w:color w:val="006600"/>
                        <w:position w:val="-2"/>
                        <w:sz w:val="17"/>
                        <w:szCs w:val="17"/>
                      </w:rPr>
                      <w:t xml:space="preserve">ANTH2XX</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a086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a0c42" w:history="1">
                    <w:r>
                      <w:rPr>
                        <w:rFonts w:ascii="verdana" w:hAnsi="verdana" w:cs="verdana"/>
                        <w:color w:val="006600"/>
                        <w:position w:val="-2"/>
                        <w:sz w:val="17"/>
                        <w:szCs w:val="17"/>
                      </w:rPr>
                      <w:t xml:space="preserve">ANTH2XX</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a0f75"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a134b" w:history="1">
                    <w:r>
                      <w:rPr>
                        <w:rFonts w:ascii="verdana" w:hAnsi="verdana" w:cs="verdana"/>
                        <w:color w:val="006600"/>
                        <w:position w:val="-2"/>
                        <w:sz w:val="17"/>
                        <w:szCs w:val="17"/>
                      </w:rPr>
                      <w:t xml:space="preserve">ANTH2XX</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a167c"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a1cba"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a22f2"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a292e"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a2f5c"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 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a3596"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 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a3bc3"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a41ec"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a4817"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a4e2b"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or </w:t>
                  </w:r>
                  <w:hyperlink r:id="rId15320803ea4f2e"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a552d"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or </w:t>
                  </w:r>
                  <w:hyperlink r:id="rId15320803ea562c"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a5c1e"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or </w:t>
                  </w:r>
                  <w:hyperlink r:id="rId15320803ea5d2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a60d6" w:history="1">
                    <w:r>
                      <w:rPr>
                        <w:rFonts w:ascii="verdana" w:hAnsi="verdana" w:cs="verdana"/>
                        <w:color w:val="006600"/>
                        <w:position w:val="-2"/>
                        <w:sz w:val="17"/>
                        <w:szCs w:val="17"/>
                      </w:rPr>
                      <w:t xml:space="preserve">ANTH434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a6405"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Research methods</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a6a9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Research methods</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a70f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a74ad"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(linguistics)</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a77f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b598e"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(archaeology)</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b5cee"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vMerge w:val="restart"/>
                  <w:tcBorders>
                    <w:top w:val="inset" w:color="000000" w:sz="7"/>
                    <w:left w:val="inset" w:color="000000" w:sz="7"/>
                    <w:bottom w:val="inset" w:color="000000" w:sz="7"/>
                    <w:right w:val="inset" w:color="000000" w:sz="7"/>
                  </w:tcBorders>
                  <w:tcMar>
                    <w:top w:w="45" w:type="dxa"/>
                    <w:bottom w:w="45" w:type="dxa"/>
                  </w:tcMar>
                  <w:vAlign w:val="center"/>
                </w:tcPr>
                <w:p>
                  <w:hyperlink r:id="rId15320803eb637d" w:history="1">
                    <w:r>
                      <w:rPr>
                        <w:rFonts w:ascii="verdana" w:hAnsi="verdana" w:cs="verdana"/>
                        <w:color w:val="006600"/>
                        <w:position w:val="-2"/>
                        <w:sz w:val="17"/>
                        <w:szCs w:val="17"/>
                      </w:rPr>
                      <w:t xml:space="preserve">Social Science</w:t>
                    </w:r>
                  </w:hyperlink>
                  <w:r>
                    <w:rPr>
                      <w:rFonts w:ascii="verdana" w:hAnsi="verdana" w:cs="verdana"/>
                      <w:color w:val="000000"/>
                      <w:position w:val="-2"/>
                      <w:sz w:val="17"/>
                      <w:szCs w:val="17"/>
                    </w:rPr>
                    <w:t xml:space="preserve">: select from: </w:t>
                  </w:r>
                  <w:hyperlink r:id="rId15320803eb6491" w:history="1">
                    <w:r>
                      <w:rPr>
                        <w:rFonts w:ascii="verdana" w:hAnsi="verdana" w:cs="verdana"/>
                        <w:color w:val="006600"/>
                        <w:position w:val="-2"/>
                        <w:sz w:val="17"/>
                        <w:szCs w:val="17"/>
                      </w:rPr>
                      <w:br/>
                      <w:t xml:space="preserve">ANTH307</w:t>
                    </w:r>
                  </w:hyperlink>
                  <w:r>
                    <w:rPr>
                      <w:rFonts w:ascii="verdana" w:hAnsi="verdana" w:cs="verdana"/>
                      <w:color w:val="000000"/>
                      <w:position w:val="-2"/>
                      <w:sz w:val="17"/>
                      <w:szCs w:val="17"/>
                    </w:rPr>
                    <w:t xml:space="preserve">, ANTH315, </w:t>
                  </w:r>
                  <w:hyperlink r:id="rId15320803eb6599" w:history="1">
                    <w:r>
                      <w:rPr>
                        <w:rFonts w:ascii="verdana" w:hAnsi="verdana" w:cs="verdana"/>
                        <w:color w:val="006600"/>
                        <w:position w:val="-2"/>
                        <w:sz w:val="17"/>
                        <w:szCs w:val="17"/>
                      </w:rPr>
                      <w:t xml:space="preserve">ANTH318</w:t>
                    </w:r>
                  </w:hyperlink>
                  <w:r>
                    <w:rPr>
                      <w:rFonts w:ascii="verdana" w:hAnsi="verdana" w:cs="verdana"/>
                      <w:color w:val="000000"/>
                      <w:position w:val="-2"/>
                      <w:sz w:val="17"/>
                      <w:szCs w:val="17"/>
                    </w:rPr>
                    <w:t xml:space="preserve">, </w:t>
                  </w:r>
                  <w:hyperlink r:id="rId15320803eb6697" w:history="1">
                    <w:r>
                      <w:rPr>
                        <w:rFonts w:ascii="verdana" w:hAnsi="verdana" w:cs="verdana"/>
                        <w:color w:val="006600"/>
                        <w:position w:val="-2"/>
                        <w:sz w:val="17"/>
                        <w:szCs w:val="17"/>
                      </w:rPr>
                      <w:t xml:space="preserve">ANTH362,</w:t>
                    </w:r>
                  </w:hyperlink>
                  <w:r>
                    <w:rPr>
                      <w:rFonts w:ascii="verdana" w:hAnsi="verdana" w:cs="verdana"/>
                      <w:color w:val="000000"/>
                      <w:position w:val="-2"/>
                      <w:sz w:val="17"/>
                      <w:szCs w:val="17"/>
                    </w:rPr>
                    <w:t xml:space="preserve">  </w:t>
                  </w:r>
                  <w:hyperlink r:id="rId15320803eb6799" w:history="1">
                    <w:r>
                      <w:rPr>
                        <w:rFonts w:ascii="verdana" w:hAnsi="verdana" w:cs="verdana"/>
                        <w:color w:val="006600"/>
                        <w:position w:val="-2"/>
                        <w:sz w:val="17"/>
                        <w:szCs w:val="17"/>
                      </w:rPr>
                      <w:t xml:space="preserve">ANTH375</w:t>
                    </w:r>
                  </w:hyperlink>
                  <w:r>
                    <w:rPr>
                      <w:rFonts w:ascii="verdana" w:hAnsi="verdana" w:cs="verdana"/>
                      <w:color w:val="000000"/>
                      <w:position w:val="-2"/>
                      <w:sz w:val="17"/>
                      <w:szCs w:val="17"/>
                    </w:rPr>
                    <w:t xml:space="preserve">, </w:t>
                  </w:r>
                  <w:hyperlink r:id="rId15320803eb689c" w:history="1">
                    <w:r>
                      <w:rPr>
                        <w:rFonts w:ascii="verdana" w:hAnsi="verdana" w:cs="verdana"/>
                        <w:color w:val="006600"/>
                        <w:position w:val="-2"/>
                        <w:sz w:val="17"/>
                        <w:szCs w:val="17"/>
                      </w:rPr>
                      <w:t xml:space="preserve">ANTH376,</w:t>
                    </w:r>
                  </w:hyperlink>
                  <w:r>
                    <w:rPr>
                      <w:rFonts w:ascii="verdana" w:hAnsi="verdana" w:cs="verdana"/>
                      <w:color w:val="000000"/>
                      <w:position w:val="-2"/>
                      <w:sz w:val="17"/>
                      <w:szCs w:val="17"/>
                    </w:rPr>
                    <w:t xml:space="preserve"> </w:t>
                  </w:r>
                  <w:hyperlink r:id="rId15320803eb69a4" w:history="1">
                    <w:r>
                      <w:rPr>
                        <w:rFonts w:ascii="verdana" w:hAnsi="verdana" w:cs="verdana"/>
                        <w:color w:val="006600"/>
                        <w:position w:val="-2"/>
                        <w:sz w:val="17"/>
                        <w:szCs w:val="17"/>
                      </w:rPr>
                      <w:t xml:space="preserve">ANTH394,</w:t>
                    </w:r>
                  </w:hyperlink>
                  <w:r>
                    <w:rPr>
                      <w:rFonts w:ascii="verdana" w:hAnsi="verdana" w:cs="verdana"/>
                      <w:color w:val="000000"/>
                      <w:position w:val="-2"/>
                      <w:sz w:val="17"/>
                      <w:szCs w:val="17"/>
                    </w:rPr>
                    <w:t xml:space="preserve">  </w:t>
                  </w:r>
                  <w:hyperlink r:id="rId15320803eb6aab" w:history="1">
                    <w:r>
                      <w:rPr>
                        <w:rFonts w:ascii="verdana" w:hAnsi="verdana" w:cs="verdana"/>
                        <w:color w:val="006600"/>
                        <w:position w:val="-2"/>
                        <w:sz w:val="17"/>
                        <w:szCs w:val="17"/>
                      </w:rPr>
                      <w:t xml:space="preserve">ANTH406</w:t>
                    </w:r>
                  </w:hyperlink>
                  <w:r>
                    <w:rPr>
                      <w:rFonts w:ascii="verdana" w:hAnsi="verdana" w:cs="verdana"/>
                      <w:color w:val="000000"/>
                      <w:position w:val="-2"/>
                      <w:sz w:val="17"/>
                      <w:szCs w:val="17"/>
                    </w:rPr>
                    <w:t xml:space="preserve">, </w:t>
                  </w:r>
                  <w:hyperlink r:id="rId15320803eb6bac" w:history="1">
                    <w:r>
                      <w:rPr>
                        <w:rFonts w:ascii="verdana" w:hAnsi="verdana" w:cs="verdana"/>
                        <w:color w:val="006600"/>
                        <w:position w:val="-2"/>
                        <w:sz w:val="17"/>
                        <w:szCs w:val="17"/>
                      </w:rPr>
                      <w:t xml:space="preserve">ANTH407</w:t>
                    </w:r>
                  </w:hyperlink>
                  <w:r>
                    <w:rPr>
                      <w:rFonts w:ascii="verdana" w:hAnsi="verdana" w:cs="verdana"/>
                      <w:color w:val="000000"/>
                      <w:position w:val="-2"/>
                      <w:sz w:val="17"/>
                      <w:szCs w:val="17"/>
                    </w:rPr>
                    <w:t xml:space="preserve">,  </w:t>
                  </w:r>
                  <w:hyperlink r:id="rId15320803eb6caf" w:history="1">
                    <w:r>
                      <w:rPr>
                        <w:rFonts w:ascii="verdana" w:hAnsi="verdana" w:cs="verdana"/>
                        <w:color w:val="006600"/>
                        <w:position w:val="-2"/>
                        <w:sz w:val="17"/>
                        <w:szCs w:val="17"/>
                      </w:rPr>
                      <w:t xml:space="preserve">ANTH408</w:t>
                    </w:r>
                  </w:hyperlink>
                  <w:r>
                    <w:rPr>
                      <w:rFonts w:ascii="verdana" w:hAnsi="verdana" w:cs="verdana"/>
                      <w:color w:val="000000"/>
                      <w:position w:val="-2"/>
                      <w:sz w:val="17"/>
                      <w:szCs w:val="17"/>
                    </w:rPr>
                    <w:t xml:space="preserve">, </w:t>
                  </w:r>
                  <w:hyperlink r:id="rId15320803eb6db0" w:history="1">
                    <w:r>
                      <w:rPr>
                        <w:rFonts w:ascii="verdana" w:hAnsi="verdana" w:cs="verdana"/>
                        <w:color w:val="006600"/>
                        <w:position w:val="-2"/>
                        <w:sz w:val="17"/>
                        <w:szCs w:val="17"/>
                      </w:rPr>
                      <w:t xml:space="preserve">ANTH499</w:t>
                    </w:r>
                  </w:hyperlink>
                  <w:r>
                    <w:rPr>
                      <w:rFonts w:ascii="verdana" w:hAnsi="verdana" w:cs="verdana"/>
                      <w:color w:val="000000"/>
                      <w:position w:val="-2"/>
                      <w:sz w:val="17"/>
                      <w:szCs w:val="17"/>
                    </w:rPr>
                    <w:t xml:space="preserve">, </w:t>
                  </w:r>
                  <w:hyperlink r:id="rId15320803eb6eb0" w:history="1">
                    <w:r>
                      <w:rPr>
                        <w:rFonts w:ascii="verdana" w:hAnsi="verdana" w:cs="verdana"/>
                        <w:color w:val="006600"/>
                        <w:position w:val="-2"/>
                        <w:sz w:val="17"/>
                        <w:szCs w:val="17"/>
                      </w:rPr>
                      <w:t xml:space="preserve">SOAN384</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b898b"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or </w:t>
                  </w:r>
                  <w:hyperlink r:id="rId15320803eb8a8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b90ff"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or </w:t>
                  </w:r>
                  <w:hyperlink r:id="rId15320803eb91f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b9879"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or </w:t>
                  </w:r>
                  <w:hyperlink r:id="rId15320803eb997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b9ffb"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or </w:t>
                  </w:r>
                  <w:hyperlink r:id="rId15320803eba0fc"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ba76c"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or </w:t>
                  </w:r>
                  <w:hyperlink r:id="rId15320803eba86b"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baede"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or </w:t>
                  </w:r>
                  <w:hyperlink r:id="rId15320803ebafe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bb69a"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or </w:t>
                  </w:r>
                  <w:hyperlink r:id="rId15320803ebb7a6"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bbe56"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or </w:t>
                  </w:r>
                  <w:hyperlink r:id="rId15320803ebbf65"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bc60d"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or </w:t>
                  </w:r>
                  <w:hyperlink r:id="rId15320803ebc720"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3ebcdc5"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or </w:t>
                  </w:r>
                  <w:hyperlink r:id="rId15320803ebced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discipline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discipline</w:t>
                  </w:r>
                </w:p>
              </w:tc>
            </w:tr>
          </w:tbl>
          <w:p/>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maximum of 6 credits at preparatory level (1XX)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maximum of 15 credits at the junior level in any one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minimum of 48 credits in any one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maximum of 18 credits in Applied Studies courses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minimum of 18 credits in Humanities and a minimum of 6 credits in Science areas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minimum of 30 senior level credits in major (Anthropology)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20803ebffaf" w:history="1">
                    <w:r>
                      <w:rPr>
                        <w:rFonts w:ascii="verdana" w:hAnsi="verdana" w:cs="verdana"/>
                        <w:color w:val="006600"/>
                        <w:position w:val="-2"/>
                        <w:sz w:val="17"/>
                        <w:szCs w:val="17"/>
                      </w:rPr>
                      <w:t xml:space="preserve">English writing requirement</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NOTE:</w:t>
                  </w:r>
                  <w:r>
                    <w:rPr>
                      <w:rFonts w:ascii="verdana" w:hAnsi="verdana" w:cs="verdana"/>
                      <w:color w:val="000000"/>
                      <w:position w:val="-2"/>
                      <w:sz w:val="17"/>
                      <w:szCs w:val="17"/>
                    </w:rPr>
                    <w:t xml:space="preserve"> The following courses can satisfy either the </w:t>
                  </w:r>
                  <w:hyperlink r:id="rId15320803ec02f8" w:history="1">
                    <w:r>
                      <w:rPr>
                        <w:rFonts w:ascii="verdana" w:hAnsi="verdana" w:cs="verdana"/>
                        <w:color w:val="006600"/>
                        <w:position w:val="-2"/>
                        <w:sz w:val="17"/>
                        <w:szCs w:val="17"/>
                      </w:rPr>
                      <w:t xml:space="preserve">Social Science</w:t>
                    </w:r>
                  </w:hyperlink>
                  <w:r>
                    <w:rPr>
                      <w:rFonts w:ascii="verdana" w:hAnsi="verdana" w:cs="verdana"/>
                      <w:color w:val="000000"/>
                      <w:position w:val="-2"/>
                      <w:sz w:val="17"/>
                      <w:szCs w:val="17"/>
                    </w:rPr>
                    <w:t xml:space="preserve"> area of study or the </w:t>
                  </w:r>
                  <w:hyperlink r:id="rId15320803ec03f1" w:history="1">
                    <w:r>
                      <w:rPr>
                        <w:rFonts w:ascii="verdana" w:hAnsi="verdana" w:cs="verdana"/>
                        <w:color w:val="006600"/>
                        <w:position w:val="-2"/>
                        <w:sz w:val="17"/>
                        <w:szCs w:val="17"/>
                      </w:rPr>
                      <w:t xml:space="preserve">Science</w:t>
                    </w:r>
                  </w:hyperlink>
                  <w:r>
                    <w:rPr>
                      <w:rFonts w:ascii="verdana" w:hAnsi="verdana" w:cs="verdana"/>
                      <w:color w:val="000000"/>
                      <w:position w:val="-2"/>
                      <w:sz w:val="17"/>
                      <w:szCs w:val="17"/>
                    </w:rPr>
                    <w:t xml:space="preserve"> area of study requirements but not both. If you wish to use any of these courses to satisfy the Science area of study requirements, you must call Admission and Evaluation Services and  request your record be amended to reflect the change in the area of study. </w:t>
                  </w:r>
                  <w:hyperlink r:id="rId15320803ec04ee" w:history="1">
                    <w:r>
                      <w:rPr>
                        <w:rFonts w:ascii="verdana" w:hAnsi="verdana" w:cs="verdana"/>
                        <w:color w:val="006600"/>
                        <w:position w:val="-2"/>
                        <w:sz w:val="17"/>
                        <w:szCs w:val="17"/>
                      </w:rPr>
                      <w:t xml:space="preserve">ENVS243</w:t>
                    </w:r>
                  </w:hyperlink>
                  <w:r>
                    <w:rPr>
                      <w:rFonts w:ascii="verdana" w:hAnsi="verdana" w:cs="verdana"/>
                      <w:color w:val="000000"/>
                      <w:position w:val="-2"/>
                      <w:sz w:val="17"/>
                      <w:szCs w:val="17"/>
                    </w:rPr>
                    <w:t xml:space="preserve">, </w:t>
                  </w:r>
                  <w:hyperlink r:id="rId15320803ec05ea" w:history="1">
                    <w:r>
                      <w:rPr>
                        <w:rFonts w:ascii="verdana" w:hAnsi="verdana" w:cs="verdana"/>
                        <w:color w:val="006600"/>
                        <w:position w:val="-2"/>
                        <w:sz w:val="17"/>
                        <w:szCs w:val="17"/>
                      </w:rPr>
                      <w:t xml:space="preserve">PSYC289</w:t>
                    </w:r>
                  </w:hyperlink>
                  <w:r>
                    <w:rPr>
                      <w:rFonts w:ascii="verdana" w:hAnsi="verdana" w:cs="verdana"/>
                      <w:color w:val="000000"/>
                      <w:position w:val="-2"/>
                      <w:sz w:val="17"/>
                      <w:szCs w:val="17"/>
                    </w:rPr>
                    <w:t xml:space="preserve">, </w:t>
                  </w:r>
                  <w:hyperlink r:id="rId15320803ec06de" w:history="1">
                    <w:r>
                      <w:rPr>
                        <w:rFonts w:ascii="verdana" w:hAnsi="verdana" w:cs="verdana"/>
                        <w:color w:val="006600"/>
                        <w:position w:val="-2"/>
                        <w:sz w:val="17"/>
                        <w:szCs w:val="17"/>
                      </w:rPr>
                      <w:t xml:space="preserve">PSYC355</w:t>
                    </w:r>
                  </w:hyperlink>
                  <w:r>
                    <w:rPr>
                      <w:rFonts w:ascii="verdana" w:hAnsi="verdana" w:cs="verdana"/>
                      <w:color w:val="000000"/>
                      <w:position w:val="-2"/>
                      <w:sz w:val="17"/>
                      <w:szCs w:val="17"/>
                    </w:rPr>
                    <w:t xml:space="preserve">, </w:t>
                  </w:r>
                  <w:hyperlink r:id="rId15320803ec07ca" w:history="1">
                    <w:r>
                      <w:rPr>
                        <w:rFonts w:ascii="verdana" w:hAnsi="verdana" w:cs="verdana"/>
                        <w:color w:val="006600"/>
                        <w:position w:val="-2"/>
                        <w:sz w:val="17"/>
                        <w:szCs w:val="17"/>
                      </w:rPr>
                      <w:t xml:space="preserve">PSYC387</w:t>
                    </w:r>
                  </w:hyperlink>
                  <w:r>
                    <w:rPr>
                      <w:rFonts w:ascii="verdana" w:hAnsi="verdana" w:cs="verdana"/>
                      <w:color w:val="000000"/>
                      <w:position w:val="-2"/>
                      <w:sz w:val="17"/>
                      <w:szCs w:val="17"/>
                    </w:rPr>
                    <w:t xml:space="preserve">, </w:t>
                  </w:r>
                  <w:hyperlink r:id="rId15320803ec08c7" w:history="1">
                    <w:r>
                      <w:rPr>
                        <w:rFonts w:ascii="verdana" w:hAnsi="verdana" w:cs="verdana"/>
                        <w:color w:val="006600"/>
                        <w:position w:val="-2"/>
                        <w:sz w:val="17"/>
                        <w:szCs w:val="17"/>
                      </w:rPr>
                      <w:t xml:space="preserve">PSYC402</w:t>
                    </w:r>
                  </w:hyperlink>
                  <w:r>
                    <w:rPr>
                      <w:rFonts w:ascii="verdana" w:hAnsi="verdana" w:cs="verdana"/>
                      <w:color w:val="000000"/>
                      <w:position w:val="-2"/>
                      <w:sz w:val="17"/>
                      <w:szCs w:val="17"/>
                    </w:rPr>
                    <w:t xml:space="preserve">, PSYC404</w:t>
                  </w: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br/>
              <w:t xml:space="preserve">Last updated: </w:t>
            </w:r>
            <w:r>
              <w:rPr>
                <w:rFonts w:ascii="verdana" w:hAnsi="verdana" w:cs="verdana"/>
                <w:color w:val="000000"/>
                <w:position w:val="0"/>
                <w:sz w:val="17"/>
                <w:szCs w:val="17"/>
              </w:rPr>
              <w:t xml:space="preserve">November 19, 2004</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803e9e91d" Type="http://schemas.openxmlformats.org/officeDocument/2006/relationships/hyperlink" Target="http://calendar.athabascau.ca/undergrad/2003/page03_05_01.html" TargetMode="External"/><Relationship Id="rId15320803e9ea52" Type="http://schemas.openxmlformats.org/officeDocument/2006/relationships/hyperlink" Target="../../index.php" TargetMode="External"/><Relationship Id="rId15320803e9eb77" Type="http://schemas.openxmlformats.org/officeDocument/2006/relationships/hyperlink" Target="../03%20index%20files/pplans03.php" TargetMode="External"/><Relationship Id="rId15320803e9ec8e" Type="http://schemas.openxmlformats.org/officeDocument/2006/relationships/hyperlink" Target="http://calendar.athabascau.ca/undergrad/2003/page12.html" TargetMode="External"/><Relationship Id="rId15320803e9eeb9" Type="http://schemas.openxmlformats.org/officeDocument/2006/relationships/hyperlink" Target="http://calendar.athabascau.ca/undergrad/2003/page03_05_01.html" TargetMode="External"/><Relationship Id="rId15320803e9fdf8" Type="http://schemas.openxmlformats.org/officeDocument/2006/relationships/hyperlink" Target="http://www.athabascau.ca/html/syllabi/engl/engl255.htm" TargetMode="External"/><Relationship Id="rId15320803ea0550" Type="http://schemas.openxmlformats.org/officeDocument/2006/relationships/hyperlink" Target="http://www.athabascau.ca/course/ug_subject/index.php#anth" TargetMode="External"/><Relationship Id="rId15320803ea0869" Type="http://schemas.openxmlformats.org/officeDocument/2006/relationships/hyperlink" Target="http://www.athabascau.ca/course/ug_area/social.php" TargetMode="External"/><Relationship Id="rId15320803ea0c42" Type="http://schemas.openxmlformats.org/officeDocument/2006/relationships/hyperlink" Target="http://www.athabascau.ca/course/ug_subject/index.php#anth" TargetMode="External"/><Relationship Id="rId15320803ea0f75" Type="http://schemas.openxmlformats.org/officeDocument/2006/relationships/hyperlink" Target="http://www.athabascau.ca/course/ug_area/social.php" TargetMode="External"/><Relationship Id="rId15320803ea134b" Type="http://schemas.openxmlformats.org/officeDocument/2006/relationships/hyperlink" Target="http://www.athabascau.ca/course/ug_subject/index.php#anth" TargetMode="External"/><Relationship Id="rId15320803ea167c" Type="http://schemas.openxmlformats.org/officeDocument/2006/relationships/hyperlink" Target="http://www.athabascau.ca/course/ug_area/social.php" TargetMode="External"/><Relationship Id="rId15320803ea1cba" Type="http://schemas.openxmlformats.org/officeDocument/2006/relationships/hyperlink" Target="http://www.athabascau.ca/course/ug_area/humanities.php" TargetMode="External"/><Relationship Id="rId15320803ea22f2" Type="http://schemas.openxmlformats.org/officeDocument/2006/relationships/hyperlink" Target="http://www.athabascau.ca/course/ug_area/humanities.php" TargetMode="External"/><Relationship Id="rId15320803ea292e" Type="http://schemas.openxmlformats.org/officeDocument/2006/relationships/hyperlink" Target="http://www.athabascau.ca/course/ug_area/humanities.php" TargetMode="External"/><Relationship Id="rId15320803ea2f5c" Type="http://schemas.openxmlformats.org/officeDocument/2006/relationships/hyperlink" Target="http://www.athabascau.ca/course/ug_area/humanities.php" TargetMode="External"/><Relationship Id="rId15320803ea3596" Type="http://schemas.openxmlformats.org/officeDocument/2006/relationships/hyperlink" Target="http://www.athabascau.ca/course/ug_area/humanities.php" TargetMode="External"/><Relationship Id="rId15320803ea3bc3" Type="http://schemas.openxmlformats.org/officeDocument/2006/relationships/hyperlink" Target="http://www.athabascau.ca/course/ug_area/science.php" TargetMode="External"/><Relationship Id="rId15320803ea41ec" Type="http://schemas.openxmlformats.org/officeDocument/2006/relationships/hyperlink" Target="http://www.athabascau.ca/course/ug_area/science.php" TargetMode="External"/><Relationship Id="rId15320803ea4817" Type="http://schemas.openxmlformats.org/officeDocument/2006/relationships/hyperlink" Target="http://www.athabascau.ca/course/ug_area/humanities.php" TargetMode="External"/><Relationship Id="rId15320803ea4e2b" Type="http://schemas.openxmlformats.org/officeDocument/2006/relationships/hyperlink" Target="http://www.athabascau.ca/course/ug_area/humanities.php" TargetMode="External"/><Relationship Id="rId15320803ea4f2e" Type="http://schemas.openxmlformats.org/officeDocument/2006/relationships/hyperlink" Target="http://www.athabascau.ca/course/ug_area/social.php" TargetMode="External"/><Relationship Id="rId15320803ea552d" Type="http://schemas.openxmlformats.org/officeDocument/2006/relationships/hyperlink" Target="http://www.athabascau.ca/course/ug_area/humanities.php" TargetMode="External"/><Relationship Id="rId15320803ea562c" Type="http://schemas.openxmlformats.org/officeDocument/2006/relationships/hyperlink" Target="http://www.athabascau.ca/course/ug_area/social.php" TargetMode="External"/><Relationship Id="rId15320803ea5c1e" Type="http://schemas.openxmlformats.org/officeDocument/2006/relationships/hyperlink" Target="http://www.athabascau.ca/course/ug_area/humanities.php" TargetMode="External"/><Relationship Id="rId15320803ea5d22" Type="http://schemas.openxmlformats.org/officeDocument/2006/relationships/hyperlink" Target="http://www.athabascau.ca/course/ug_area/social.php" TargetMode="External"/><Relationship Id="rId15320803ea60d6" Type="http://schemas.openxmlformats.org/officeDocument/2006/relationships/hyperlink" Target="http://www.athabascau.ca/html/syllabi/anth/anth434.htm" TargetMode="External"/><Relationship Id="rId15320803ea6405" Type="http://schemas.openxmlformats.org/officeDocument/2006/relationships/hyperlink" Target="http://www.athabascau.ca/course/ug_area/social.php" TargetMode="External"/><Relationship Id="rId15320803ea6a97" Type="http://schemas.openxmlformats.org/officeDocument/2006/relationships/hyperlink" Target="http://www.athabascau.ca/course/ug_area/social.php" TargetMode="External"/><Relationship Id="rId15320803ea70f2" Type="http://schemas.openxmlformats.org/officeDocument/2006/relationships/hyperlink" Target="http://www.athabascau.ca/course/ug_area/social.php" TargetMode="External"/><Relationship Id="rId15320803ea74ad" Type="http://schemas.openxmlformats.org/officeDocument/2006/relationships/hyperlink" Target="http://www.athabascau.ca/course/ug_subject/index.php#anth" TargetMode="External"/><Relationship Id="rId15320803ea77f9" Type="http://schemas.openxmlformats.org/officeDocument/2006/relationships/hyperlink" Target="http://www.athabascau.ca/course/ug_area/social.php" TargetMode="External"/><Relationship Id="rId15320803eb598e" Type="http://schemas.openxmlformats.org/officeDocument/2006/relationships/hyperlink" Target="http://www.athabascau.ca/course/ug_subject/index.php#anth" TargetMode="External"/><Relationship Id="rId15320803eb5cee" Type="http://schemas.openxmlformats.org/officeDocument/2006/relationships/hyperlink" Target="http://www.athabascau.ca/course/ug_area/social.php" TargetMode="External"/><Relationship Id="rId15320803eb637d" Type="http://schemas.openxmlformats.org/officeDocument/2006/relationships/hyperlink" Target="http://www.athabascau.ca/course/ug_area/social.php" TargetMode="External"/><Relationship Id="rId15320803eb6491" Type="http://schemas.openxmlformats.org/officeDocument/2006/relationships/hyperlink" Target="http://www.athabascau.ca/html/syllabi/anth/anth307.htm" TargetMode="External"/><Relationship Id="rId15320803eb6599" Type="http://schemas.openxmlformats.org/officeDocument/2006/relationships/hyperlink" Target="http://www.athabascau.ca/html/syllabi/anth/anth318.htm" TargetMode="External"/><Relationship Id="rId15320803eb6697" Type="http://schemas.openxmlformats.org/officeDocument/2006/relationships/hyperlink" Target="http://www.athabascau.ca/html/syllabi/anth/anth362.htm" TargetMode="External"/><Relationship Id="rId15320803eb6799" Type="http://schemas.openxmlformats.org/officeDocument/2006/relationships/hyperlink" Target="http://www.athabascau.ca/html/syllabi/anth/anth375.htm" TargetMode="External"/><Relationship Id="rId15320803eb689c" Type="http://schemas.openxmlformats.org/officeDocument/2006/relationships/hyperlink" Target="http://www.athabascau.ca/html/syllabi/anth/anth376.htm" TargetMode="External"/><Relationship Id="rId15320803eb69a4" Type="http://schemas.openxmlformats.org/officeDocument/2006/relationships/hyperlink" Target="http://www.athabascau.ca/html/syllabi/anth/anth394.htm" TargetMode="External"/><Relationship Id="rId15320803eb6aab" Type="http://schemas.openxmlformats.org/officeDocument/2006/relationships/hyperlink" Target="http://www.athabascau.ca/html/syllabi/anth/anth406.htm" TargetMode="External"/><Relationship Id="rId15320803eb6bac" Type="http://schemas.openxmlformats.org/officeDocument/2006/relationships/hyperlink" Target="http://www.athabascau.ca/html/syllabi/anth/anth407.htm" TargetMode="External"/><Relationship Id="rId15320803eb6caf" Type="http://schemas.openxmlformats.org/officeDocument/2006/relationships/hyperlink" Target="http://www.athabascau.ca/html/syllabi/anth/anth408.htm" TargetMode="External"/><Relationship Id="rId15320803eb6db0" Type="http://schemas.openxmlformats.org/officeDocument/2006/relationships/hyperlink" Target="http://www.athabascau.ca/html/syllabi/anth/anth499.htm" TargetMode="External"/><Relationship Id="rId15320803eb6eb0" Type="http://schemas.openxmlformats.org/officeDocument/2006/relationships/hyperlink" Target="http://www.athabascau.ca/html/syllabi/soan/soan384.htm" TargetMode="External"/><Relationship Id="rId15320803eb898b" Type="http://schemas.openxmlformats.org/officeDocument/2006/relationships/hyperlink" Target="http://www.athabascau.ca/course/ug_area/humanities.php" TargetMode="External"/><Relationship Id="rId15320803eb8a8d" Type="http://schemas.openxmlformats.org/officeDocument/2006/relationships/hyperlink" Target="http://www.athabascau.ca/course/ug_area/social.php" TargetMode="External"/><Relationship Id="rId15320803eb90ff" Type="http://schemas.openxmlformats.org/officeDocument/2006/relationships/hyperlink" Target="http://www.athabascau.ca/course/ug_area/humanities.php" TargetMode="External"/><Relationship Id="rId15320803eb91fd" Type="http://schemas.openxmlformats.org/officeDocument/2006/relationships/hyperlink" Target="http://www.athabascau.ca/course/ug_area/social.php" TargetMode="External"/><Relationship Id="rId15320803eb9879" Type="http://schemas.openxmlformats.org/officeDocument/2006/relationships/hyperlink" Target="http://www.athabascau.ca/course/ug_area/humanities.php" TargetMode="External"/><Relationship Id="rId15320803eb9979" Type="http://schemas.openxmlformats.org/officeDocument/2006/relationships/hyperlink" Target="http://www.athabascau.ca/course/ug_area/social.php" TargetMode="External"/><Relationship Id="rId15320803eb9ffb" Type="http://schemas.openxmlformats.org/officeDocument/2006/relationships/hyperlink" Target="http://www.athabascau.ca/course/ug_area/humanities.php" TargetMode="External"/><Relationship Id="rId15320803eba0fc" Type="http://schemas.openxmlformats.org/officeDocument/2006/relationships/hyperlink" Target="http://www.athabascau.ca/course/ug_area/social.php" TargetMode="External"/><Relationship Id="rId15320803eba76c" Type="http://schemas.openxmlformats.org/officeDocument/2006/relationships/hyperlink" Target="http://www.athabascau.ca/course/ug_area/humanities.php" TargetMode="External"/><Relationship Id="rId15320803eba86b" Type="http://schemas.openxmlformats.org/officeDocument/2006/relationships/hyperlink" Target="http://www.athabascau.ca/course/ug_area/social.php" TargetMode="External"/><Relationship Id="rId15320803ebaede" Type="http://schemas.openxmlformats.org/officeDocument/2006/relationships/hyperlink" Target="http://www.athabascau.ca/course/ug_area/humanities.php" TargetMode="External"/><Relationship Id="rId15320803ebafe9" Type="http://schemas.openxmlformats.org/officeDocument/2006/relationships/hyperlink" Target="http://www.athabascau.ca/course/ug_area/social.php" TargetMode="External"/><Relationship Id="rId15320803ebb69a" Type="http://schemas.openxmlformats.org/officeDocument/2006/relationships/hyperlink" Target="http://www.athabascau.ca/course/ug_area/humanities.php" TargetMode="External"/><Relationship Id="rId15320803ebb7a6" Type="http://schemas.openxmlformats.org/officeDocument/2006/relationships/hyperlink" Target="http://www.athabascau.ca/course/ug_area/social.php" TargetMode="External"/><Relationship Id="rId15320803ebbe56" Type="http://schemas.openxmlformats.org/officeDocument/2006/relationships/hyperlink" Target="http://www.athabascau.ca/course/ug_area/humanities.php" TargetMode="External"/><Relationship Id="rId15320803ebbf65" Type="http://schemas.openxmlformats.org/officeDocument/2006/relationships/hyperlink" Target="http://www.athabascau.ca/course/ug_area/social.php" TargetMode="External"/><Relationship Id="rId15320803ebc60d" Type="http://schemas.openxmlformats.org/officeDocument/2006/relationships/hyperlink" Target="http://www.athabascau.ca/course/ug_area/humanities.php" TargetMode="External"/><Relationship Id="rId15320803ebc720" Type="http://schemas.openxmlformats.org/officeDocument/2006/relationships/hyperlink" Target="http://www.athabascau.ca/course/ug_area/social.php" TargetMode="External"/><Relationship Id="rId15320803ebcdc5" Type="http://schemas.openxmlformats.org/officeDocument/2006/relationships/hyperlink" Target="http://www.athabascau.ca/course/ug_area/humanities.php" TargetMode="External"/><Relationship Id="rId15320803ebced2" Type="http://schemas.openxmlformats.org/officeDocument/2006/relationships/hyperlink" Target="http://www.athabascau.ca/course/ug_area/social.php" TargetMode="External"/><Relationship Id="rId15320803ebffaf" Type="http://schemas.openxmlformats.org/officeDocument/2006/relationships/hyperlink" Target="http://calendar.athabascau.ca/undergrad/2003/page03_05.html" TargetMode="External"/><Relationship Id="rId15320803ec02f8" Type="http://schemas.openxmlformats.org/officeDocument/2006/relationships/hyperlink" Target="http://www.athabascau.ca/course/ug_area/social.php" TargetMode="External"/><Relationship Id="rId15320803ec03f1" Type="http://schemas.openxmlformats.org/officeDocument/2006/relationships/hyperlink" Target="http://www.athabascau.ca/course/ug_area/science.php" TargetMode="External"/><Relationship Id="rId15320803ec04ee" Type="http://schemas.openxmlformats.org/officeDocument/2006/relationships/hyperlink" Target="http://www.athabascau.ca/html/syllabi/envs/envs243.htm" TargetMode="External"/><Relationship Id="rId15320803ec05ea" Type="http://schemas.openxmlformats.org/officeDocument/2006/relationships/hyperlink" Target="http://www.athabascau.ca/html/syllabi/psyc/psyc289.htm" TargetMode="External"/><Relationship Id="rId15320803ec06de" Type="http://schemas.openxmlformats.org/officeDocument/2006/relationships/hyperlink" Target="http://www.athabascau.ca/html/syllabi/psyc/psyc355.htm" TargetMode="External"/><Relationship Id="rId15320803ec07ca" Type="http://schemas.openxmlformats.org/officeDocument/2006/relationships/hyperlink" Target="http://www.athabascau.ca/html/syllabi/psyc/psyc387.htm" TargetMode="External"/><Relationship Id="rId15320803ec08c7" Type="http://schemas.openxmlformats.org/officeDocument/2006/relationships/hyperlink" Target="http://www.athabascau.ca/html/syllabi/psyc/psyc402.htm" TargetMode="External"/><Relationship Id="rId15320803e9e610" Type="http://schemas.openxmlformats.org/officeDocument/2006/relationships/image" Target="media/imgrId15320803e9e6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