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3505482" name="name15320803fa23e7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3fa23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3fa269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3fa27b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3fa28d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3fa29f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3fa2c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3a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3e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(See calendar for details)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52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58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5e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63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b8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bd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c4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ca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cf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d6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db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ae2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b10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3fb11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3fb18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3fb19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3fb33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Language other than English - Please see </w:t>
                  </w:r>
                  <w:hyperlink r:id="rId15320803fb35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information on the Language requirement.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3fb3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Sub areas: A minimum of 9 credits per subject area in 4 of the following subject areas: Canadian Literature, Canadian History, Canadian Politics &amp; Government, Canadian Native &amp; Ethnic Studies - please see </w:t>
                  </w:r>
                  <w:hyperlink r:id="rId15320803fb3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 acceptable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3fb40a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3fa269e" Type="http://schemas.openxmlformats.org/officeDocument/2006/relationships/hyperlink" Target="http://calendar.athabascau.ca/undergrad/2003/page03_05_02.html" TargetMode="External"/><Relationship Id="rId15320803fa27bb" Type="http://schemas.openxmlformats.org/officeDocument/2006/relationships/hyperlink" Target="../../index.php" TargetMode="External"/><Relationship Id="rId15320803fa28db" Type="http://schemas.openxmlformats.org/officeDocument/2006/relationships/hyperlink" Target="../03%20index%20files/pplans03.php" TargetMode="External"/><Relationship Id="rId15320803fa29fa" Type="http://schemas.openxmlformats.org/officeDocument/2006/relationships/hyperlink" Target="http://calendar.athabascau.ca/undergrad/2003/page12.html" TargetMode="External"/><Relationship Id="rId15320803fa2c04" Type="http://schemas.openxmlformats.org/officeDocument/2006/relationships/hyperlink" Target="http://calendar.athabascau.ca/undergrad/2003/page03_05_02.html" TargetMode="External"/><Relationship Id="rId15320803fa3ab9" Type="http://schemas.openxmlformats.org/officeDocument/2006/relationships/hyperlink" Target="http://www.athabascau.ca/html/syllabi/engl/engl255.htm" TargetMode="External"/><Relationship Id="rId15320803fa3ea1" Type="http://schemas.openxmlformats.org/officeDocument/2006/relationships/hyperlink" Target="http://calendar.athabascau.ca/undergrad/2003/page03_04.html" TargetMode="External"/><Relationship Id="rId15320803fa52c9" Type="http://schemas.openxmlformats.org/officeDocument/2006/relationships/hyperlink" Target="http://www.athabascau.ca/course/ug_area/science.php" TargetMode="External"/><Relationship Id="rId15320803fa5888" Type="http://schemas.openxmlformats.org/officeDocument/2006/relationships/hyperlink" Target="http://www.athabascau.ca/course/ug_area/science.php" TargetMode="External"/><Relationship Id="rId15320803fa5e3d" Type="http://schemas.openxmlformats.org/officeDocument/2006/relationships/hyperlink" Target="http://www.athabascau.ca/course/ug_area/social.php" TargetMode="External"/><Relationship Id="rId15320803fa63fc" Type="http://schemas.openxmlformats.org/officeDocument/2006/relationships/hyperlink" Target="http://www.athabascau.ca/course/ug_area/social.php" TargetMode="External"/><Relationship Id="rId15320803fab806" Type="http://schemas.openxmlformats.org/officeDocument/2006/relationships/hyperlink" Target="http://www.athabascau.ca/course/ug_area/social.php" TargetMode="External"/><Relationship Id="rId15320803fabdf8" Type="http://schemas.openxmlformats.org/officeDocument/2006/relationships/hyperlink" Target="http://www.athabascau.ca/course/ug_area/social.php" TargetMode="External"/><Relationship Id="rId15320803fac408" Type="http://schemas.openxmlformats.org/officeDocument/2006/relationships/hyperlink" Target="http://www.athabascau.ca/course/ug_area/social.php" TargetMode="External"/><Relationship Id="rId15320803faca1b" Type="http://schemas.openxmlformats.org/officeDocument/2006/relationships/hyperlink" Target="http://www.athabascau.ca/course/ug_area/social.php" TargetMode="External"/><Relationship Id="rId15320803facff0" Type="http://schemas.openxmlformats.org/officeDocument/2006/relationships/hyperlink" Target="http://www.athabascau.ca/course/ug_area/social.php" TargetMode="External"/><Relationship Id="rId15320803fad61e" Type="http://schemas.openxmlformats.org/officeDocument/2006/relationships/hyperlink" Target="http://www.athabascau.ca/course/ug_area/humanities.php" TargetMode="External"/><Relationship Id="rId15320803fadbf3" Type="http://schemas.openxmlformats.org/officeDocument/2006/relationships/hyperlink" Target="http://www.athabascau.ca/course/ug_area/humanities.php" TargetMode="External"/><Relationship Id="rId15320803fae224" Type="http://schemas.openxmlformats.org/officeDocument/2006/relationships/hyperlink" Target="http://www.athabascau.ca/course/ug_area/humanities.php" TargetMode="External"/><Relationship Id="rId15320803fb10ad" Type="http://schemas.openxmlformats.org/officeDocument/2006/relationships/hyperlink" Target="http://www.athabascau.ca/course/ug_area/humanities.php" TargetMode="External"/><Relationship Id="rId15320803fb11b5" Type="http://schemas.openxmlformats.org/officeDocument/2006/relationships/hyperlink" Target="http://www.athabascau.ca/course/ug_area/social.php" TargetMode="External"/><Relationship Id="rId15320803fb1806" Type="http://schemas.openxmlformats.org/officeDocument/2006/relationships/hyperlink" Target="http://www.athabascau.ca/course/ug_area/humanities.php" TargetMode="External"/><Relationship Id="rId15320803fb190c" Type="http://schemas.openxmlformats.org/officeDocument/2006/relationships/hyperlink" Target="http://www.athabascau.ca/course/ug_area/social.php" TargetMode="External"/><Relationship Id="rId15320803fb33d1" Type="http://schemas.openxmlformats.org/officeDocument/2006/relationships/hyperlink" Target="http://www.athabascau.ca/course/ug_area/humanities.php" TargetMode="External"/><Relationship Id="rId15320803fb3539" Type="http://schemas.openxmlformats.org/officeDocument/2006/relationships/hyperlink" Target="http://calendar.athabascau.ca/undergrad/2003/page03_05_02.html" TargetMode="External"/><Relationship Id="rId15320803fb3b32" Type="http://schemas.openxmlformats.org/officeDocument/2006/relationships/hyperlink" Target="http://calendar.athabascau.ca/undergrad/2003/page03_04.html" TargetMode="External"/><Relationship Id="rId15320803fb3d70" Type="http://schemas.openxmlformats.org/officeDocument/2006/relationships/hyperlink" Target="http://calendar.athabascau.ca/undergrad/2003/page03_05_02.html" TargetMode="External"/><Relationship Id="rId15320803fb40ae" Type="http://schemas.openxmlformats.org/officeDocument/2006/relationships/hyperlink" Target="../../index.php" TargetMode="External"/><Relationship Id="rId15320803fa23ab" Type="http://schemas.openxmlformats.org/officeDocument/2006/relationships/image" Target="media/imgrId15320803fa23a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