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626040" name="name153208040b127d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0b1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0b157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0b169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0b17c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0b18e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0b1b1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2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2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3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3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3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3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41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4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48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4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4e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5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5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5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6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6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6f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7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7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87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8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8e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9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94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9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9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9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a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a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a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a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a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b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b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b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b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c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c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c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cd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c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d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d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d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d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e3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e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ea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e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f1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f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bf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bfa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0c1a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hyperlink r:id="rId153208040c3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available electives. (12 credits at 400-level in English Major courses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</w:t>
                  </w:r>
                  <w:hyperlink r:id="rId153208040c38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0c3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208040c3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- </w:t>
                  </w:r>
                  <w:hyperlink r:id="rId153208040c3c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- </w:t>
                  </w:r>
                  <w:hyperlink r:id="rId153208040c3d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0c40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0b1570" Type="http://schemas.openxmlformats.org/officeDocument/2006/relationships/hyperlink" Target="http://calendar.athabascau.ca/undergrad/2003/page03_05_03.html" TargetMode="External"/><Relationship Id="rId153208040b169c" Type="http://schemas.openxmlformats.org/officeDocument/2006/relationships/hyperlink" Target="../../index.php" TargetMode="External"/><Relationship Id="rId153208040b17c2" Type="http://schemas.openxmlformats.org/officeDocument/2006/relationships/hyperlink" Target="../03%20index%20files/pplans03.php" TargetMode="External"/><Relationship Id="rId153208040b18e4" Type="http://schemas.openxmlformats.org/officeDocument/2006/relationships/hyperlink" Target="http://calendar.athabascau.ca/undergrad/2003/page12.html" TargetMode="External"/><Relationship Id="rId153208040b1b17" Type="http://schemas.openxmlformats.org/officeDocument/2006/relationships/hyperlink" Target="http://calendar.athabascau.ca/undergrad/2003/page03_05_03.html" TargetMode="External"/><Relationship Id="rId153208040b2a30" Type="http://schemas.openxmlformats.org/officeDocument/2006/relationships/hyperlink" Target="http://www.athabascau.ca/html/syllabi/engl/engl211.htm" TargetMode="External"/><Relationship Id="rId153208040b2d6a" Type="http://schemas.openxmlformats.org/officeDocument/2006/relationships/hyperlink" Target="http://www.athabascau.ca/course/ug_area/humanities.php" TargetMode="External"/><Relationship Id="rId153208040b314e" Type="http://schemas.openxmlformats.org/officeDocument/2006/relationships/hyperlink" Target="http://www.athabascau.ca/html/syllabi/engl/engl212.htm" TargetMode="External"/><Relationship Id="rId153208040b3489" Type="http://schemas.openxmlformats.org/officeDocument/2006/relationships/hyperlink" Target="http://www.athabascau.ca/course/ug_area/humanities.php" TargetMode="External"/><Relationship Id="rId153208040b3a54" Type="http://schemas.openxmlformats.org/officeDocument/2006/relationships/hyperlink" Target="http://www.athabascau.ca/course/ug_area/humanities.php" TargetMode="External"/><Relationship Id="rId153208040b3b67" Type="http://schemas.openxmlformats.org/officeDocument/2006/relationships/hyperlink" Target="http://www.athabascau.ca/course/ug_area/social.php" TargetMode="External"/><Relationship Id="rId153208040b4138" Type="http://schemas.openxmlformats.org/officeDocument/2006/relationships/hyperlink" Target="http://www.athabascau.ca/course/ug_area/humanities.php" TargetMode="External"/><Relationship Id="rId153208040b4246" Type="http://schemas.openxmlformats.org/officeDocument/2006/relationships/hyperlink" Target="http://www.athabascau.ca/course/ug_area/social.php" TargetMode="External"/><Relationship Id="rId153208040b480f" Type="http://schemas.openxmlformats.org/officeDocument/2006/relationships/hyperlink" Target="http://www.athabascau.ca/course/ug_area/humanities.php" TargetMode="External"/><Relationship Id="rId153208040b491b" Type="http://schemas.openxmlformats.org/officeDocument/2006/relationships/hyperlink" Target="http://www.athabascau.ca/course/ug_area/social.php" TargetMode="External"/><Relationship Id="rId153208040b4ee2" Type="http://schemas.openxmlformats.org/officeDocument/2006/relationships/hyperlink" Target="http://www.athabascau.ca/course/ug_area/science.php" TargetMode="External"/><Relationship Id="rId153208040b5497" Type="http://schemas.openxmlformats.org/officeDocument/2006/relationships/hyperlink" Target="http://www.athabascau.ca/course/ug_area/science.php" TargetMode="External"/><Relationship Id="rId153208040b5a4c" Type="http://schemas.openxmlformats.org/officeDocument/2006/relationships/hyperlink" Target="http://www.athabascau.ca/course/ug_area/social.php" TargetMode="External"/><Relationship Id="rId153208040b5ffc" Type="http://schemas.openxmlformats.org/officeDocument/2006/relationships/hyperlink" Target="http://www.athabascau.ca/course/ug_area/social.php" TargetMode="External"/><Relationship Id="rId153208040b65b4" Type="http://schemas.openxmlformats.org/officeDocument/2006/relationships/hyperlink" Target="http://www.athabascau.ca/course/ug_area/social.php" TargetMode="External"/><Relationship Id="rId153208040b6b6b" Type="http://schemas.openxmlformats.org/officeDocument/2006/relationships/hyperlink" Target="http://www.athabascau.ca/course/ug_area/social.php" TargetMode="External"/><Relationship Id="rId153208040b6f45" Type="http://schemas.openxmlformats.org/officeDocument/2006/relationships/hyperlink" Target="http://www.athabascau.ca/html/syllabi/engl/engl255.htm" TargetMode="External"/><Relationship Id="rId153208040b70b3" Type="http://schemas.openxmlformats.org/officeDocument/2006/relationships/hyperlink" Target="http://calendar.athabascau.ca/undergrad/2003/page03_05.html" TargetMode="External"/><Relationship Id="rId153208040b7813" Type="http://schemas.openxmlformats.org/officeDocument/2006/relationships/hyperlink" Target="http://www.athabascau.ca/course/ug_area/social.php" TargetMode="External"/><Relationship Id="rId153208040b8792" Type="http://schemas.openxmlformats.org/officeDocument/2006/relationships/hyperlink" Target="http://www.athabascau.ca/course/ug_subject/list_ef.php#engl" TargetMode="External"/><Relationship Id="rId153208040b8a44" Type="http://schemas.openxmlformats.org/officeDocument/2006/relationships/hyperlink" Target="http://www.athabascau.ca/course/ug_area/humanities.php" TargetMode="External"/><Relationship Id="rId153208040b8e2b" Type="http://schemas.openxmlformats.org/officeDocument/2006/relationships/hyperlink" Target="http://www.athabascau.ca/course/ug_subject/list_ef.php#engl" TargetMode="External"/><Relationship Id="rId153208040b90e2" Type="http://schemas.openxmlformats.org/officeDocument/2006/relationships/hyperlink" Target="http://www.athabascau.ca/course/ug_area/humanities.php" TargetMode="External"/><Relationship Id="rId153208040b94d6" Type="http://schemas.openxmlformats.org/officeDocument/2006/relationships/hyperlink" Target="http://www.athabascau.ca/course/ug_subject/list_ef.php#engl" TargetMode="External"/><Relationship Id="rId153208040b97bb" Type="http://schemas.openxmlformats.org/officeDocument/2006/relationships/hyperlink" Target="http://www.athabascau.ca/course/ug_area/humanities.php" TargetMode="External"/><Relationship Id="rId153208040b9ba8" Type="http://schemas.openxmlformats.org/officeDocument/2006/relationships/hyperlink" Target="http://www.athabascau.ca/course/ug_subject/list_ef.php#engl" TargetMode="External"/><Relationship Id="rId153208040b9e5d" Type="http://schemas.openxmlformats.org/officeDocument/2006/relationships/hyperlink" Target="http://www.athabascau.ca/course/ug_area/humanities.php" TargetMode="External"/><Relationship Id="rId153208040ba24b" Type="http://schemas.openxmlformats.org/officeDocument/2006/relationships/hyperlink" Target="http://www.athabascau.ca/course/ug_subject/list_ef.php#engl" TargetMode="External"/><Relationship Id="rId153208040ba501" Type="http://schemas.openxmlformats.org/officeDocument/2006/relationships/hyperlink" Target="http://www.athabascau.ca/course/ug_area/humanities.php" TargetMode="External"/><Relationship Id="rId153208040ba8ec" Type="http://schemas.openxmlformats.org/officeDocument/2006/relationships/hyperlink" Target="http://www.athabascau.ca/course/ug_subject/list_ef.php#engl" TargetMode="External"/><Relationship Id="rId153208040bab95" Type="http://schemas.openxmlformats.org/officeDocument/2006/relationships/hyperlink" Target="http://www.athabascau.ca/course/ug_area/humanities.php" TargetMode="External"/><Relationship Id="rId153208040baf84" Type="http://schemas.openxmlformats.org/officeDocument/2006/relationships/hyperlink" Target="http://www.athabascau.ca/course/ug_subject/list_ef.php#engl" TargetMode="External"/><Relationship Id="rId153208040bb237" Type="http://schemas.openxmlformats.org/officeDocument/2006/relationships/hyperlink" Target="http://www.athabascau.ca/course/ug_area/humanities.php" TargetMode="External"/><Relationship Id="rId153208040bb650" Type="http://schemas.openxmlformats.org/officeDocument/2006/relationships/hyperlink" Target="http://www.athabascau.ca/course/ug_subject/list_ef.php#engl" TargetMode="External"/><Relationship Id="rId153208040bb926" Type="http://schemas.openxmlformats.org/officeDocument/2006/relationships/hyperlink" Target="http://www.athabascau.ca/course/ug_area/humanities.php" TargetMode="External"/><Relationship Id="rId153208040bbf3e" Type="http://schemas.openxmlformats.org/officeDocument/2006/relationships/hyperlink" Target="http://www.athabascau.ca/course/ug_area/humanities.php" TargetMode="External"/><Relationship Id="rId153208040bc04c" Type="http://schemas.openxmlformats.org/officeDocument/2006/relationships/hyperlink" Target="http://www.athabascau.ca/course/ug_area/social.php" TargetMode="External"/><Relationship Id="rId153208040bc653" Type="http://schemas.openxmlformats.org/officeDocument/2006/relationships/hyperlink" Target="http://www.athabascau.ca/course/ug_area/humanities.php" TargetMode="External"/><Relationship Id="rId153208040bc767" Type="http://schemas.openxmlformats.org/officeDocument/2006/relationships/hyperlink" Target="http://www.athabascau.ca/course/ug_area/social.php" TargetMode="External"/><Relationship Id="rId153208040bcd7a" Type="http://schemas.openxmlformats.org/officeDocument/2006/relationships/hyperlink" Target="http://www.athabascau.ca/course/ug_area/humanities.php" TargetMode="External"/><Relationship Id="rId153208040bce8b" Type="http://schemas.openxmlformats.org/officeDocument/2006/relationships/hyperlink" Target="http://www.athabascau.ca/course/ug_area/social.php" TargetMode="External"/><Relationship Id="rId153208040bd4ec" Type="http://schemas.openxmlformats.org/officeDocument/2006/relationships/hyperlink" Target="http://www.athabascau.ca/course/ug_area/humanities.php" TargetMode="External"/><Relationship Id="rId153208040bd5ff" Type="http://schemas.openxmlformats.org/officeDocument/2006/relationships/hyperlink" Target="http://www.athabascau.ca/course/ug_area/social.php" TargetMode="External"/><Relationship Id="rId153208040bdc5a" Type="http://schemas.openxmlformats.org/officeDocument/2006/relationships/hyperlink" Target="http://www.athabascau.ca/course/ug_area/humanities.php" TargetMode="External"/><Relationship Id="rId153208040bdd69" Type="http://schemas.openxmlformats.org/officeDocument/2006/relationships/hyperlink" Target="http://www.athabascau.ca/course/ug_area/social.php" TargetMode="External"/><Relationship Id="rId153208040be37b" Type="http://schemas.openxmlformats.org/officeDocument/2006/relationships/hyperlink" Target="http://www.athabascau.ca/course/ug_area/humanities.php" TargetMode="External"/><Relationship Id="rId153208040be48b" Type="http://schemas.openxmlformats.org/officeDocument/2006/relationships/hyperlink" Target="http://www.athabascau.ca/course/ug_area/social.php" TargetMode="External"/><Relationship Id="rId153208040beaa8" Type="http://schemas.openxmlformats.org/officeDocument/2006/relationships/hyperlink" Target="http://www.athabascau.ca/course/ug_area/humanities.php" TargetMode="External"/><Relationship Id="rId153208040bebb6" Type="http://schemas.openxmlformats.org/officeDocument/2006/relationships/hyperlink" Target="http://www.athabascau.ca/course/ug_area/social.php" TargetMode="External"/><Relationship Id="rId153208040bf1d6" Type="http://schemas.openxmlformats.org/officeDocument/2006/relationships/hyperlink" Target="http://www.athabascau.ca/course/ug_area/humanities.php" TargetMode="External"/><Relationship Id="rId153208040bf2ed" Type="http://schemas.openxmlformats.org/officeDocument/2006/relationships/hyperlink" Target="http://www.athabascau.ca/course/ug_area/social.php" TargetMode="External"/><Relationship Id="rId153208040bf90f" Type="http://schemas.openxmlformats.org/officeDocument/2006/relationships/hyperlink" Target="http://www.athabascau.ca/course/ug_area/humanities.php" TargetMode="External"/><Relationship Id="rId153208040bfa2b" Type="http://schemas.openxmlformats.org/officeDocument/2006/relationships/hyperlink" Target="http://www.athabascau.ca/course/ug_area/social.php" TargetMode="External"/><Relationship Id="rId153208040c1acc" Type="http://schemas.openxmlformats.org/officeDocument/2006/relationships/hyperlink" Target="http://www.athabascau.ca/course/ug_area/humanities.php" TargetMode="External"/><Relationship Id="rId153208040c36b7" Type="http://schemas.openxmlformats.org/officeDocument/2006/relationships/hyperlink" Target="http://calendar.athabascau.ca/undergrad/2003/page03_05_03.html" TargetMode="External"/><Relationship Id="rId153208040c38f3" Type="http://schemas.openxmlformats.org/officeDocument/2006/relationships/hyperlink" Target="http://www.athabascau.ca/course/ug_area/humanities.php" TargetMode="External"/><Relationship Id="rId153208040c39f9" Type="http://schemas.openxmlformats.org/officeDocument/2006/relationships/hyperlink" Target="http://www.athabascau.ca/course/ug_area/social.php" TargetMode="External"/><Relationship Id="rId153208040c3b14" Type="http://schemas.openxmlformats.org/officeDocument/2006/relationships/hyperlink" Target="http://www.athabascau.ca/course/ug_area/humanities.php" TargetMode="External"/><Relationship Id="rId153208040c3c79" Type="http://schemas.openxmlformats.org/officeDocument/2006/relationships/hyperlink" Target="http://www.athabascau.ca/course/ug_area/social.php" TargetMode="External"/><Relationship Id="rId153208040c3dd7" Type="http://schemas.openxmlformats.org/officeDocument/2006/relationships/hyperlink" Target="http://www.athabascau.ca/course/ug_area/science.php" TargetMode="External"/><Relationship Id="rId153208040c40ef" Type="http://schemas.openxmlformats.org/officeDocument/2006/relationships/hyperlink" Target="../../index.php" TargetMode="External"/><Relationship Id="rId153208040b1241" Type="http://schemas.openxmlformats.org/officeDocument/2006/relationships/image" Target="media/imgrId153208040b124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