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119851" name="name1532080451345d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5134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51371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51384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51399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513ab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513c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4c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4f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53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56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5a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5d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61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69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6c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72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74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7a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7b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81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82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88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89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90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045191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97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045198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9e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04519f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a5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a7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ad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ae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b4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b5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b9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1ba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bd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c1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c4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c8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cb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cf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0451d0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d4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0451d5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d8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0451d9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dd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0451de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e2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0451e3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e7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0451e8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ec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0451ed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f1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0451f2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f6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f9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1fd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200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204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207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20e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20f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210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216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217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218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21e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21f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220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45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46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47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4e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4f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50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56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58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59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5f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60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61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68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69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6a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70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71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72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79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7f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85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87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88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8e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8f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90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96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98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99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539f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53a0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0453a1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453a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six credits in </w:t>
                  </w:r>
                  <w:hyperlink r:id="rId1532080453ac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allowed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53aff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51371b" Type="http://schemas.openxmlformats.org/officeDocument/2006/relationships/hyperlink" Target="http://calendar.athabascau.ca/undergrad/2003/page03_05_07.html" TargetMode="External"/><Relationship Id="rId15320804513841" Type="http://schemas.openxmlformats.org/officeDocument/2006/relationships/hyperlink" Target="../../index.php" TargetMode="External"/><Relationship Id="rId15320804513995" Type="http://schemas.openxmlformats.org/officeDocument/2006/relationships/hyperlink" Target="../03%20index%20files/pplans03.php" TargetMode="External"/><Relationship Id="rId15320804513ab5" Type="http://schemas.openxmlformats.org/officeDocument/2006/relationships/hyperlink" Target="http://calendar.athabascau.ca/undergrad/2003/page12.html" TargetMode="External"/><Relationship Id="rId15320804513ce3" Type="http://schemas.openxmlformats.org/officeDocument/2006/relationships/hyperlink" Target="http://calendar.athabascau.ca/undergrad/2003/page03_05_07.html" TargetMode="External"/><Relationship Id="rId15320804514c44" Type="http://schemas.openxmlformats.org/officeDocument/2006/relationships/hyperlink" Target="http://www.athabascau.ca/html/syllabi/comp/comp200.htm" TargetMode="External"/><Relationship Id="rId15320804514f6d" Type="http://schemas.openxmlformats.org/officeDocument/2006/relationships/hyperlink" Target="http://www.athabascau.ca/course/ug_area/science.php" TargetMode="External"/><Relationship Id="rId15320804515349" Type="http://schemas.openxmlformats.org/officeDocument/2006/relationships/hyperlink" Target="http://www.athabascau.ca/html/syllabi/comp/comp268.htm" TargetMode="External"/><Relationship Id="rId1532080451567c" Type="http://schemas.openxmlformats.org/officeDocument/2006/relationships/hyperlink" Target="http://www.athabascau.ca/course/ug_area/science.php" TargetMode="External"/><Relationship Id="rId15320804515a57" Type="http://schemas.openxmlformats.org/officeDocument/2006/relationships/hyperlink" Target="http://www.athabascau.ca/html/syllabi/infs/infs200.htm" TargetMode="External"/><Relationship Id="rId15320804515d8a" Type="http://schemas.openxmlformats.org/officeDocument/2006/relationships/hyperlink" Target="http://www.athabascau.ca/course/ug_area/humanities.php" TargetMode="External"/><Relationship Id="rId153208045161b6" Type="http://schemas.openxmlformats.org/officeDocument/2006/relationships/hyperlink" Target="http://www.athabascau.ca/html/syllabi/engl/engl255.htm" TargetMode="External"/><Relationship Id="rId15320804516951" Type="http://schemas.openxmlformats.org/officeDocument/2006/relationships/hyperlink" Target="http://www.athabascau.ca/html/syllabi/cmis/cmis245.htm" TargetMode="External"/><Relationship Id="rId15320804516c95" Type="http://schemas.openxmlformats.org/officeDocument/2006/relationships/hyperlink" Target="http://www.athabascau.ca/course/ug_area/applied.php" TargetMode="External"/><Relationship Id="rId153208045172f3" Type="http://schemas.openxmlformats.org/officeDocument/2006/relationships/hyperlink" Target="http://www.athabascau.ca/course/ug_area/humanities.php" TargetMode="External"/><Relationship Id="rId15320804517405" Type="http://schemas.openxmlformats.org/officeDocument/2006/relationships/hyperlink" Target="http://www.athabascau.ca/course/ug_area/social.php" TargetMode="External"/><Relationship Id="rId15320804517a54" Type="http://schemas.openxmlformats.org/officeDocument/2006/relationships/hyperlink" Target="http://www.athabascau.ca/course/ug_area/humanities.php" TargetMode="External"/><Relationship Id="rId15320804517b6b" Type="http://schemas.openxmlformats.org/officeDocument/2006/relationships/hyperlink" Target="http://www.athabascau.ca/course/ug_area/social.php" TargetMode="External"/><Relationship Id="rId153208045181b2" Type="http://schemas.openxmlformats.org/officeDocument/2006/relationships/hyperlink" Target="http://www.athabascau.ca/course/ug_area/humanities.php" TargetMode="External"/><Relationship Id="rId153208045182c1" Type="http://schemas.openxmlformats.org/officeDocument/2006/relationships/hyperlink" Target="http://www.athabascau.ca/course/ug_area/social.php" TargetMode="External"/><Relationship Id="rId153208045188f0" Type="http://schemas.openxmlformats.org/officeDocument/2006/relationships/hyperlink" Target="http://www.athabascau.ca/course/ug_area/humanities.php" TargetMode="External"/><Relationship Id="rId153208045189f9" Type="http://schemas.openxmlformats.org/officeDocument/2006/relationships/hyperlink" Target="http://www.athabascau.ca/course/ug_area/social.php" TargetMode="External"/><Relationship Id="rId15320804519029" Type="http://schemas.openxmlformats.org/officeDocument/2006/relationships/hyperlink" Target="http://www.athabascau.ca/course/ug_area/humanities.php" TargetMode="External"/><Relationship Id="rId15320804519137" Type="http://schemas.openxmlformats.org/officeDocument/2006/relationships/hyperlink" Target="http://www.athabascau.ca/course/ug_area/social.php" TargetMode="External"/><Relationship Id="rId1532080451976e" Type="http://schemas.openxmlformats.org/officeDocument/2006/relationships/hyperlink" Target="http://www.athabascau.ca/course/ug_area/humanities.php" TargetMode="External"/><Relationship Id="rId1532080451987b" Type="http://schemas.openxmlformats.org/officeDocument/2006/relationships/hyperlink" Target="http://www.athabascau.ca/course/ug_area/social.php" TargetMode="External"/><Relationship Id="rId15320804519eb3" Type="http://schemas.openxmlformats.org/officeDocument/2006/relationships/hyperlink" Target="http://www.athabascau.ca/course/ug_area/humanities.php" TargetMode="External"/><Relationship Id="rId15320804519fc1" Type="http://schemas.openxmlformats.org/officeDocument/2006/relationships/hyperlink" Target="http://www.athabascau.ca/course/ug_area/social.php" TargetMode="External"/><Relationship Id="rId1532080451a5fe" Type="http://schemas.openxmlformats.org/officeDocument/2006/relationships/hyperlink" Target="http://www.athabascau.ca/course/ug_area/humanities.php" TargetMode="External"/><Relationship Id="rId1532080451a70d" Type="http://schemas.openxmlformats.org/officeDocument/2006/relationships/hyperlink" Target="http://www.athabascau.ca/course/ug_area/social.php" TargetMode="External"/><Relationship Id="rId1532080451ad3b" Type="http://schemas.openxmlformats.org/officeDocument/2006/relationships/hyperlink" Target="http://www.athabascau.ca/course/ug_area/humanities.php" TargetMode="External"/><Relationship Id="rId1532080451ae4d" Type="http://schemas.openxmlformats.org/officeDocument/2006/relationships/hyperlink" Target="http://www.athabascau.ca/course/ug_area/social.php" TargetMode="External"/><Relationship Id="rId1532080451b46b" Type="http://schemas.openxmlformats.org/officeDocument/2006/relationships/hyperlink" Target="http://www.athabascau.ca/course/ug_area/humanities.php" TargetMode="External"/><Relationship Id="rId1532080451b571" Type="http://schemas.openxmlformats.org/officeDocument/2006/relationships/hyperlink" Target="http://www.athabascau.ca/course/ug_area/social.php" TargetMode="External"/><Relationship Id="rId1532080451b93d" Type="http://schemas.openxmlformats.org/officeDocument/2006/relationships/hyperlink" Target="http://www.athabascau.ca/html/syllabi/comp/comp314.htm" TargetMode="External"/><Relationship Id="rId1532080451ba4c" Type="http://schemas.openxmlformats.org/officeDocument/2006/relationships/hyperlink" Target="http://www.athabascau.ca/html/syllabi/comp/comp315.htm" TargetMode="External"/><Relationship Id="rId1532080451bd67" Type="http://schemas.openxmlformats.org/officeDocument/2006/relationships/hyperlink" Target="http://www.athabascau.ca/course/ug_area/science.php" TargetMode="External"/><Relationship Id="rId1532080451c13b" Type="http://schemas.openxmlformats.org/officeDocument/2006/relationships/hyperlink" Target="http://www.athabascau.ca/html/syllabi/comp/comp361.htm" TargetMode="External"/><Relationship Id="rId1532080451c453" Type="http://schemas.openxmlformats.org/officeDocument/2006/relationships/hyperlink" Target="http://www.athabascau.ca/course/ug_area/science.php" TargetMode="External"/><Relationship Id="rId1532080451c82e" Type="http://schemas.openxmlformats.org/officeDocument/2006/relationships/hyperlink" Target="http://www.athabascau.ca/html/syllabi/comp/comp378.htm" TargetMode="External"/><Relationship Id="rId1532080451cb4d" Type="http://schemas.openxmlformats.org/officeDocument/2006/relationships/hyperlink" Target="http://www.athabascau.ca/course/ug_area/science.php" TargetMode="External"/><Relationship Id="rId1532080451cf22" Type="http://schemas.openxmlformats.org/officeDocument/2006/relationships/hyperlink" Target="http://www.athabascau.ca/course/ug_subject/list_cd.php#cmis" TargetMode="External"/><Relationship Id="rId1532080451d02a" Type="http://schemas.openxmlformats.org/officeDocument/2006/relationships/hyperlink" Target="http://www.athabascau.ca/course/ug_subject/list_cd.php#comp" TargetMode="External"/><Relationship Id="rId1532080451d403" Type="http://schemas.openxmlformats.org/officeDocument/2006/relationships/hyperlink" Target="http://www.athabascau.ca/course/ug_area/applied.php" TargetMode="External"/><Relationship Id="rId1532080451d511" Type="http://schemas.openxmlformats.org/officeDocument/2006/relationships/hyperlink" Target="http://www.athabascau.ca/course/ug_area/science.php" TargetMode="External"/><Relationship Id="rId1532080451d8f1" Type="http://schemas.openxmlformats.org/officeDocument/2006/relationships/hyperlink" Target="http://www.athabascau.ca/course/ug_subject/list_cd.php#cmis" TargetMode="External"/><Relationship Id="rId1532080451d9fb" Type="http://schemas.openxmlformats.org/officeDocument/2006/relationships/hyperlink" Target="http://www.athabascau.ca/course/ug_subject/list_cd.php#comp" TargetMode="External"/><Relationship Id="rId1532080451ddcf" Type="http://schemas.openxmlformats.org/officeDocument/2006/relationships/hyperlink" Target="http://www.athabascau.ca/course/ug_area/applied.php" TargetMode="External"/><Relationship Id="rId1532080451ded9" Type="http://schemas.openxmlformats.org/officeDocument/2006/relationships/hyperlink" Target="http://www.athabascau.ca/course/ug_area/science.php" TargetMode="External"/><Relationship Id="rId1532080451e2cb" Type="http://schemas.openxmlformats.org/officeDocument/2006/relationships/hyperlink" Target="http://www.athabascau.ca/course/ug_subject/list_cd.php#cmis" TargetMode="External"/><Relationship Id="rId1532080451e3d8" Type="http://schemas.openxmlformats.org/officeDocument/2006/relationships/hyperlink" Target="http://www.athabascau.ca/course/ug_subject/list_cd.php#comp" TargetMode="External"/><Relationship Id="rId1532080451e7b9" Type="http://schemas.openxmlformats.org/officeDocument/2006/relationships/hyperlink" Target="http://www.athabascau.ca/course/ug_area/applied.php" TargetMode="External"/><Relationship Id="rId1532080451e8c8" Type="http://schemas.openxmlformats.org/officeDocument/2006/relationships/hyperlink" Target="http://www.athabascau.ca/course/ug_area/science.php" TargetMode="External"/><Relationship Id="rId1532080451ecac" Type="http://schemas.openxmlformats.org/officeDocument/2006/relationships/hyperlink" Target="http://www.athabascau.ca/course/ug_subject/list_cd.php#cmis" TargetMode="External"/><Relationship Id="rId1532080451edbb" Type="http://schemas.openxmlformats.org/officeDocument/2006/relationships/hyperlink" Target="http://www.athabascau.ca/course/ug_subject/list_cd.php#comp" TargetMode="External"/><Relationship Id="rId1532080451f199" Type="http://schemas.openxmlformats.org/officeDocument/2006/relationships/hyperlink" Target="http://www.athabascau.ca/course/ug_area/applied.php" TargetMode="External"/><Relationship Id="rId1532080451f2a4" Type="http://schemas.openxmlformats.org/officeDocument/2006/relationships/hyperlink" Target="http://www.athabascau.ca/course/ug_area/science.php" TargetMode="External"/><Relationship Id="rId1532080451f694" Type="http://schemas.openxmlformats.org/officeDocument/2006/relationships/hyperlink" Target="http://www.athabascau.ca/course/ug_subject/list_cd.php#comp" TargetMode="External"/><Relationship Id="rId1532080451f9b5" Type="http://schemas.openxmlformats.org/officeDocument/2006/relationships/hyperlink" Target="http://www.athabascau.ca/course/ug_area/science.php" TargetMode="External"/><Relationship Id="rId1532080451fdac" Type="http://schemas.openxmlformats.org/officeDocument/2006/relationships/hyperlink" Target="http://www.athabascau.ca/course/ug_subject/list_cd.php#comp" TargetMode="External"/><Relationship Id="rId153208045200d3" Type="http://schemas.openxmlformats.org/officeDocument/2006/relationships/hyperlink" Target="http://www.athabascau.ca/course/ug_area/science.php" TargetMode="External"/><Relationship Id="rId153208045204c8" Type="http://schemas.openxmlformats.org/officeDocument/2006/relationships/hyperlink" Target="http://www.athabascau.ca/course/ug_subject/list_cd.php#comp" TargetMode="External"/><Relationship Id="rId153208045207ea" Type="http://schemas.openxmlformats.org/officeDocument/2006/relationships/hyperlink" Target="http://www.athabascau.ca/course/ug_area/science.php" TargetMode="External"/><Relationship Id="rId15320804520e29" Type="http://schemas.openxmlformats.org/officeDocument/2006/relationships/hyperlink" Target="http://www.athabascau.ca/course/ug_area/humanities.php" TargetMode="External"/><Relationship Id="rId15320804520f38" Type="http://schemas.openxmlformats.org/officeDocument/2006/relationships/hyperlink" Target="http://www.athabascau.ca/course/ug_area/social.php" TargetMode="External"/><Relationship Id="rId1532080452103f" Type="http://schemas.openxmlformats.org/officeDocument/2006/relationships/hyperlink" Target="http://www.athabascau.ca/course/ug_area/social.php" TargetMode="External"/><Relationship Id="rId1532080452166a" Type="http://schemas.openxmlformats.org/officeDocument/2006/relationships/hyperlink" Target="http://www.athabascau.ca/course/ug_area/humanities.php" TargetMode="External"/><Relationship Id="rId15320804521779" Type="http://schemas.openxmlformats.org/officeDocument/2006/relationships/hyperlink" Target="http://www.athabascau.ca/course/ug_area/social.php" TargetMode="External"/><Relationship Id="rId15320804521882" Type="http://schemas.openxmlformats.org/officeDocument/2006/relationships/hyperlink" Target="http://www.athabascau.ca/course/ug_area/social.php" TargetMode="External"/><Relationship Id="rId15320804521eb4" Type="http://schemas.openxmlformats.org/officeDocument/2006/relationships/hyperlink" Target="http://www.athabascau.ca/course/ug_area/humanities.php" TargetMode="External"/><Relationship Id="rId15320804521fc7" Type="http://schemas.openxmlformats.org/officeDocument/2006/relationships/hyperlink" Target="http://www.athabascau.ca/course/ug_area/social.php" TargetMode="External"/><Relationship Id="rId153208045220c4" Type="http://schemas.openxmlformats.org/officeDocument/2006/relationships/hyperlink" Target="http://www.athabascau.ca/course/ug_area/social.php" TargetMode="External"/><Relationship Id="rId1532080453456a" Type="http://schemas.openxmlformats.org/officeDocument/2006/relationships/hyperlink" Target="http://www.athabascau.ca/course/ug_area/humanities.php" TargetMode="External"/><Relationship Id="rId15320804534685" Type="http://schemas.openxmlformats.org/officeDocument/2006/relationships/hyperlink" Target="http://www.athabascau.ca/course/ug_area/social.php" TargetMode="External"/><Relationship Id="rId15320804534794" Type="http://schemas.openxmlformats.org/officeDocument/2006/relationships/hyperlink" Target="http://www.athabascau.ca/course/ug_area/social.php" TargetMode="External"/><Relationship Id="rId15320804534e53" Type="http://schemas.openxmlformats.org/officeDocument/2006/relationships/hyperlink" Target="http://www.athabascau.ca/course/ug_area/humanities.php" TargetMode="External"/><Relationship Id="rId15320804534f64" Type="http://schemas.openxmlformats.org/officeDocument/2006/relationships/hyperlink" Target="http://www.athabascau.ca/course/ug_area/social.php" TargetMode="External"/><Relationship Id="rId15320804535075" Type="http://schemas.openxmlformats.org/officeDocument/2006/relationships/hyperlink" Target="http://www.athabascau.ca/course/ug_area/social.php" TargetMode="External"/><Relationship Id="rId153208045356f9" Type="http://schemas.openxmlformats.org/officeDocument/2006/relationships/hyperlink" Target="http://www.athabascau.ca/course/ug_area/humanities.php" TargetMode="External"/><Relationship Id="rId1532080453580f" Type="http://schemas.openxmlformats.org/officeDocument/2006/relationships/hyperlink" Target="http://www.athabascau.ca/course/ug_area/social.php" TargetMode="External"/><Relationship Id="rId15320804535919" Type="http://schemas.openxmlformats.org/officeDocument/2006/relationships/hyperlink" Target="http://www.athabascau.ca/course/ug_area/social.php" TargetMode="External"/><Relationship Id="rId15320804535f92" Type="http://schemas.openxmlformats.org/officeDocument/2006/relationships/hyperlink" Target="http://www.athabascau.ca/course/ug_area/humanities.php" TargetMode="External"/><Relationship Id="rId153208045360a1" Type="http://schemas.openxmlformats.org/officeDocument/2006/relationships/hyperlink" Target="http://www.athabascau.ca/course/ug_area/social.php" TargetMode="External"/><Relationship Id="rId153208045361ae" Type="http://schemas.openxmlformats.org/officeDocument/2006/relationships/hyperlink" Target="http://www.athabascau.ca/course/ug_area/social.php" TargetMode="External"/><Relationship Id="rId15320804536818" Type="http://schemas.openxmlformats.org/officeDocument/2006/relationships/hyperlink" Target="http://www.athabascau.ca/course/ug_area/humanities.php" TargetMode="External"/><Relationship Id="rId15320804536924" Type="http://schemas.openxmlformats.org/officeDocument/2006/relationships/hyperlink" Target="http://www.athabascau.ca/course/ug_area/social.php" TargetMode="External"/><Relationship Id="rId15320804536a32" Type="http://schemas.openxmlformats.org/officeDocument/2006/relationships/hyperlink" Target="http://www.athabascau.ca/course/ug_area/social.php" TargetMode="External"/><Relationship Id="rId153208045370a0" Type="http://schemas.openxmlformats.org/officeDocument/2006/relationships/hyperlink" Target="http://www.athabascau.ca/course/ug_area/humanities.php" TargetMode="External"/><Relationship Id="rId153208045371af" Type="http://schemas.openxmlformats.org/officeDocument/2006/relationships/hyperlink" Target="http://www.athabascau.ca/course/ug_area/social.php" TargetMode="External"/><Relationship Id="rId153208045372b6" Type="http://schemas.openxmlformats.org/officeDocument/2006/relationships/hyperlink" Target="http://www.athabascau.ca/course/ug_area/social.php" TargetMode="External"/><Relationship Id="rId15320804537926" Type="http://schemas.openxmlformats.org/officeDocument/2006/relationships/hyperlink" Target="http://www.athabascau.ca/course/ug_area/science.php" TargetMode="External"/><Relationship Id="rId15320804537f96" Type="http://schemas.openxmlformats.org/officeDocument/2006/relationships/hyperlink" Target="http://www.athabascau.ca/course/ug_area/science.php" TargetMode="External"/><Relationship Id="rId153208045385fb" Type="http://schemas.openxmlformats.org/officeDocument/2006/relationships/hyperlink" Target="http://www.athabascau.ca/course/ug_area/humanities.php" TargetMode="External"/><Relationship Id="rId1532080453870c" Type="http://schemas.openxmlformats.org/officeDocument/2006/relationships/hyperlink" Target="http://www.athabascau.ca/course/ug_area/social.php" TargetMode="External"/><Relationship Id="rId15320804538812" Type="http://schemas.openxmlformats.org/officeDocument/2006/relationships/hyperlink" Target="http://www.athabascau.ca/course/ug_area/social.php" TargetMode="External"/><Relationship Id="rId15320804538e7f" Type="http://schemas.openxmlformats.org/officeDocument/2006/relationships/hyperlink" Target="http://www.athabascau.ca/course/ug_area/humanities.php" TargetMode="External"/><Relationship Id="rId15320804538f8b" Type="http://schemas.openxmlformats.org/officeDocument/2006/relationships/hyperlink" Target="http://www.athabascau.ca/course/ug_area/social.php" TargetMode="External"/><Relationship Id="rId15320804539092" Type="http://schemas.openxmlformats.org/officeDocument/2006/relationships/hyperlink" Target="http://www.athabascau.ca/course/ug_area/social.php" TargetMode="External"/><Relationship Id="rId153208045396fa" Type="http://schemas.openxmlformats.org/officeDocument/2006/relationships/hyperlink" Target="http://www.athabascau.ca/course/ug_area/humanities.php" TargetMode="External"/><Relationship Id="rId15320804539806" Type="http://schemas.openxmlformats.org/officeDocument/2006/relationships/hyperlink" Target="http://www.athabascau.ca/course/ug_area/social.php" TargetMode="External"/><Relationship Id="rId1532080453990e" Type="http://schemas.openxmlformats.org/officeDocument/2006/relationships/hyperlink" Target="http://www.athabascau.ca/course/ug_area/social.php" TargetMode="External"/><Relationship Id="rId15320804539f61" Type="http://schemas.openxmlformats.org/officeDocument/2006/relationships/hyperlink" Target="http://www.athabascau.ca/course/ug_area/humanities.php" TargetMode="External"/><Relationship Id="rId1532080453a068" Type="http://schemas.openxmlformats.org/officeDocument/2006/relationships/hyperlink" Target="http://www.athabascau.ca/course/ug_area/social.php" TargetMode="External"/><Relationship Id="rId1532080453a163" Type="http://schemas.openxmlformats.org/officeDocument/2006/relationships/hyperlink" Target="http://www.athabascau.ca/course/ug_area/social.php" TargetMode="External"/><Relationship Id="rId1532080453aa8f" Type="http://schemas.openxmlformats.org/officeDocument/2006/relationships/hyperlink" Target="http://calendar.athabascau.ca/undergrad/2003/page03_05.html" TargetMode="External"/><Relationship Id="rId1532080453ace1" Type="http://schemas.openxmlformats.org/officeDocument/2006/relationships/hyperlink" Target="http://www.athabascau.ca/course/ug_subject/list_cd.php#cmis" TargetMode="External"/><Relationship Id="rId1532080453affe" Type="http://schemas.openxmlformats.org/officeDocument/2006/relationships/hyperlink" Target="../../index.php" TargetMode="External"/><Relationship Id="rId15320804513421" Type="http://schemas.openxmlformats.org/officeDocument/2006/relationships/image" Target="media/imgrId1532080451342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