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6278311" name="name1532080483356b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483352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483387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8339a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833ad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833c3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4833e8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Psychology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34e1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354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35af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</w:t>
                  </w:r>
                  <w:hyperlink r:id="rId1532080483651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Lit.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Click </w:t>
                  </w:r>
                  <w:hyperlink r:id="rId15320804836cc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for literature requirement selections (6 credits required)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Lit.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3787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37e4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3841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38a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3901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4e86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84e98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4ed8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SOSC366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PSYC404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4f52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4fb8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4feb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Psychology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502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505e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Developmental Psychology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509e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50d1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 Interaction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5111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5144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Learning &amp; Cognition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5182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52ca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852db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5342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85353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53b6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853c7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542a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8543a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549e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854af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5513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85524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558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85599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55fd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8560e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5674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85685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56ec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856fd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5770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85780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57f2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85803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hyperlink r:id="rId153208048584b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PSYC402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&amp;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588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Physiological Psychology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58c4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5937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859a9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0485a6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**** If a student selects PSYC404 instead of </w:t>
                  </w:r>
                  <w:hyperlink r:id="rId1532080485a8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then PSYC404 can be used to fulfill 3 credits of the required 12 credits in 400 level Psyc. The same would be true for any Psyc Sub Area selections that were made at the 400 level. For example: </w:t>
                  </w:r>
                  <w:hyperlink r:id="rId1532080485a9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(Applied Psyc Sub Area). Students are allowed a Maximum of 45 credits at the Junior or 200 level. Whether a student elects to fill to the max with Junior is up to the student and if you wish to take senior level courses instead you can.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 credits in Literature courses, for example: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     </w:t>
                  </w:r>
                  <w:hyperlink r:id="rId1532080485ad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Prose Forms (3);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      </w:t>
                  </w:r>
                  <w:hyperlink r:id="rId1532080485af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Plays and Poetry (3); </w:t>
                  </w:r>
                  <w:hyperlink r:id="rId1532080485b0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ENGL324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Shakespeare I (3);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      </w:t>
                  </w:r>
                  <w:hyperlink r:id="rId1532080485b1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ENGL325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Shakespear II (3); </w:t>
                  </w:r>
                  <w:hyperlink r:id="rId1532080485b2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American Literature (3);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      </w:t>
                  </w:r>
                  <w:hyperlink r:id="rId1532080485b3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American Literature II (3); </w:t>
                  </w:r>
                  <w:hyperlink r:id="rId1532080485b4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Introduction à la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      littérature canadienne-française(3)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minimum of 3 credits in each sub-area: Applied Psychology, Developmental Psychology, Human Interaction and Adjustment, Learning and Cognition, and Physiological Psychology. Please see the </w:t>
                  </w:r>
                  <w:hyperlink r:id="rId1532080485b8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Serita Smith &amp; Bonnie Nahornick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Webcreation: </w:t>
            </w:r>
            <w:hyperlink r:id="rId1532080485bae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Jonathan Guay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4833871" Type="http://schemas.openxmlformats.org/officeDocument/2006/relationships/hyperlink" Target="http://calendar.athabascau.ca/undergrad/2003/page03_05_10.html" TargetMode="External"/><Relationship Id="rId153208048339a9" Type="http://schemas.openxmlformats.org/officeDocument/2006/relationships/hyperlink" Target="../../index.php" TargetMode="External"/><Relationship Id="rId15320804833ad5" Type="http://schemas.openxmlformats.org/officeDocument/2006/relationships/hyperlink" Target="../03%20index%20files/pplans03.php" TargetMode="External"/><Relationship Id="rId15320804833c3a" Type="http://schemas.openxmlformats.org/officeDocument/2006/relationships/hyperlink" Target="http://calendar.athabascau.ca/undergrad/2003/page12.html" TargetMode="External"/><Relationship Id="rId15320804833e88" Type="http://schemas.openxmlformats.org/officeDocument/2006/relationships/hyperlink" Target="http://calendar.athabascau.ca/undergrad/2003/page03_05_10.html" TargetMode="External"/><Relationship Id="rId15320804834e14" Type="http://schemas.openxmlformats.org/officeDocument/2006/relationships/hyperlink" Target="http://www.athabascau.ca/html/syllabi/math/math215.htm" TargetMode="External"/><Relationship Id="rId15320804835489" Type="http://schemas.openxmlformats.org/officeDocument/2006/relationships/hyperlink" Target="http://www.athabascau.ca/html/syllabi/psyc/psyc289.htm" TargetMode="External"/><Relationship Id="rId15320804835afe" Type="http://schemas.openxmlformats.org/officeDocument/2006/relationships/hyperlink" Target="http://www.athabascau.ca/html/syllabi/psyc/psyc290.htm" TargetMode="External"/><Relationship Id="rId1532080483651d" Type="http://schemas.openxmlformats.org/officeDocument/2006/relationships/hyperlink" Target="http://calendar.athabascau.ca/undergrad/2003/page03_05_10.html" TargetMode="External"/><Relationship Id="rId15320804836cc6" Type="http://schemas.openxmlformats.org/officeDocument/2006/relationships/hyperlink" Target="http://calendar.athabascau.ca/undergrad/2003/page03_05_10.html" TargetMode="External"/><Relationship Id="rId15320804837870" Type="http://schemas.openxmlformats.org/officeDocument/2006/relationships/hyperlink" Target="http://www.athabascau.ca/course/ug_area/science.php" TargetMode="External"/><Relationship Id="rId15320804837e46" Type="http://schemas.openxmlformats.org/officeDocument/2006/relationships/hyperlink" Target="http://www.athabascau.ca/course/ug_area/humanities.php" TargetMode="External"/><Relationship Id="rId15320804838418" Type="http://schemas.openxmlformats.org/officeDocument/2006/relationships/hyperlink" Target="http://www.athabascau.ca/course/ug_area/humanities.php" TargetMode="External"/><Relationship Id="rId15320804838a40" Type="http://schemas.openxmlformats.org/officeDocument/2006/relationships/hyperlink" Target="http://www.athabascau.ca/course/ug_area/humanities.php" TargetMode="External"/><Relationship Id="rId15320804839019" Type="http://schemas.openxmlformats.org/officeDocument/2006/relationships/hyperlink" Target="http://www.athabascau.ca/course/ug_area/humanities.php" TargetMode="External"/><Relationship Id="rId1532080484e86a" Type="http://schemas.openxmlformats.org/officeDocument/2006/relationships/hyperlink" Target="http://www.athabascau.ca/course/ug_area/humanities.php" TargetMode="External"/><Relationship Id="rId1532080484e987" Type="http://schemas.openxmlformats.org/officeDocument/2006/relationships/hyperlink" Target="http://www.athabascau.ca/course/ug_area/social.php" TargetMode="External"/><Relationship Id="rId1532080484ed82" Type="http://schemas.openxmlformats.org/officeDocument/2006/relationships/hyperlink" Target="http://www.athabascau.ca/html/syllabi/sosc/sosc366.htm" TargetMode="External"/><Relationship Id="rId1532080484f52d" Type="http://schemas.openxmlformats.org/officeDocument/2006/relationships/hyperlink" Target="http://www.athabascau.ca/html/syllabi/psyc/psyc375.htm" TargetMode="External"/><Relationship Id="rId1532080484fb84" Type="http://schemas.openxmlformats.org/officeDocument/2006/relationships/hyperlink" Target="http://www.athabascau.ca/course/ug_subject/list_np.php#psyc" TargetMode="External"/><Relationship Id="rId1532080484feb7" Type="http://schemas.openxmlformats.org/officeDocument/2006/relationships/hyperlink" Target="http://www.athabascau.ca/html/programs/b_arts/maj_psyc.htm#note1" TargetMode="External"/><Relationship Id="rId153208048502b5" Type="http://schemas.openxmlformats.org/officeDocument/2006/relationships/hyperlink" Target="http://www.athabascau.ca/course/ug_subject/list_np.php#psyc" TargetMode="External"/><Relationship Id="rId153208048505e6" Type="http://schemas.openxmlformats.org/officeDocument/2006/relationships/hyperlink" Target="http://www.athabascau.ca/html/programs/b_arts/maj_psyc.htm#note2" TargetMode="External"/><Relationship Id="rId153208048509e4" Type="http://schemas.openxmlformats.org/officeDocument/2006/relationships/hyperlink" Target="http://www.athabascau.ca/course/ug_subject/list_np.php#psyc" TargetMode="External"/><Relationship Id="rId15320804850d13" Type="http://schemas.openxmlformats.org/officeDocument/2006/relationships/hyperlink" Target="http://www.athabascau.ca/html/programs/b_arts/maj_psyc.htm#note3" TargetMode="External"/><Relationship Id="rId15320804851112" Type="http://schemas.openxmlformats.org/officeDocument/2006/relationships/hyperlink" Target="http://www.athabascau.ca/course/ug_subject/list_np.php#psyc" TargetMode="External"/><Relationship Id="rId15320804851443" Type="http://schemas.openxmlformats.org/officeDocument/2006/relationships/hyperlink" Target="http://www.athabascau.ca/html/programs/b_arts/maj_psyc.htm#note4" TargetMode="External"/><Relationship Id="rId15320804851828" Type="http://schemas.openxmlformats.org/officeDocument/2006/relationships/hyperlink" Target="http://www.athabascau.ca/course/ug_subject/list_np.php#psyc" TargetMode="External"/><Relationship Id="rId15320804852cab" Type="http://schemas.openxmlformats.org/officeDocument/2006/relationships/hyperlink" Target="http://www.athabascau.ca/course/ug_area/humanities.php" TargetMode="External"/><Relationship Id="rId15320804852db6" Type="http://schemas.openxmlformats.org/officeDocument/2006/relationships/hyperlink" Target="http://www.athabascau.ca/course/ug_area/social.php" TargetMode="External"/><Relationship Id="rId1532080485342e" Type="http://schemas.openxmlformats.org/officeDocument/2006/relationships/hyperlink" Target="http://www.athabascau.ca/course/ug_area/humanities.php" TargetMode="External"/><Relationship Id="rId15320804853537" Type="http://schemas.openxmlformats.org/officeDocument/2006/relationships/hyperlink" Target="http://www.athabascau.ca/course/ug_area/social.php" TargetMode="External"/><Relationship Id="rId15320804853b6b" Type="http://schemas.openxmlformats.org/officeDocument/2006/relationships/hyperlink" Target="http://www.athabascau.ca/course/ug_area/humanities.php" TargetMode="External"/><Relationship Id="rId15320804853c79" Type="http://schemas.openxmlformats.org/officeDocument/2006/relationships/hyperlink" Target="http://www.athabascau.ca/course/ug_area/social.php" TargetMode="External"/><Relationship Id="rId153208048542a8" Type="http://schemas.openxmlformats.org/officeDocument/2006/relationships/hyperlink" Target="http://www.athabascau.ca/course/ug_area/humanities.php" TargetMode="External"/><Relationship Id="rId153208048543ae" Type="http://schemas.openxmlformats.org/officeDocument/2006/relationships/hyperlink" Target="http://www.athabascau.ca/course/ug_area/social.php" TargetMode="External"/><Relationship Id="rId153208048549e9" Type="http://schemas.openxmlformats.org/officeDocument/2006/relationships/hyperlink" Target="http://www.athabascau.ca/course/ug_area/humanities.php" TargetMode="External"/><Relationship Id="rId15320804854af9" Type="http://schemas.openxmlformats.org/officeDocument/2006/relationships/hyperlink" Target="http://www.athabascau.ca/course/ug_area/social.php" TargetMode="External"/><Relationship Id="rId15320804855134" Type="http://schemas.openxmlformats.org/officeDocument/2006/relationships/hyperlink" Target="http://www.athabascau.ca/course/ug_area/humanities.php" TargetMode="External"/><Relationship Id="rId15320804855241" Type="http://schemas.openxmlformats.org/officeDocument/2006/relationships/hyperlink" Target="http://www.athabascau.ca/course/ug_area/social.php" TargetMode="External"/><Relationship Id="rId15320804855889" Type="http://schemas.openxmlformats.org/officeDocument/2006/relationships/hyperlink" Target="http://www.athabascau.ca/course/ug_area/humanities.php" TargetMode="External"/><Relationship Id="rId15320804855995" Type="http://schemas.openxmlformats.org/officeDocument/2006/relationships/hyperlink" Target="http://www.athabascau.ca/course/ug_area/social.php" TargetMode="External"/><Relationship Id="rId15320804855fdf" Type="http://schemas.openxmlformats.org/officeDocument/2006/relationships/hyperlink" Target="http://www.athabascau.ca/course/ug_area/humanities.php" TargetMode="External"/><Relationship Id="rId153208048560e5" Type="http://schemas.openxmlformats.org/officeDocument/2006/relationships/hyperlink" Target="http://www.athabascau.ca/course/ug_area/social.php" TargetMode="External"/><Relationship Id="rId1532080485674a" Type="http://schemas.openxmlformats.org/officeDocument/2006/relationships/hyperlink" Target="http://www.athabascau.ca/course/ug_area/humanities.php" TargetMode="External"/><Relationship Id="rId15320804856857" Type="http://schemas.openxmlformats.org/officeDocument/2006/relationships/hyperlink" Target="http://www.athabascau.ca/course/ug_area/social.php" TargetMode="External"/><Relationship Id="rId15320804856ecf" Type="http://schemas.openxmlformats.org/officeDocument/2006/relationships/hyperlink" Target="http://www.athabascau.ca/course/ug_area/humanities.php" TargetMode="External"/><Relationship Id="rId15320804856fd9" Type="http://schemas.openxmlformats.org/officeDocument/2006/relationships/hyperlink" Target="http://www.athabascau.ca/course/ug_area/social.php" TargetMode="External"/><Relationship Id="rId15320804857701" Type="http://schemas.openxmlformats.org/officeDocument/2006/relationships/hyperlink" Target="http://www.athabascau.ca/course/ug_area/humanities.php" TargetMode="External"/><Relationship Id="rId1532080485780c" Type="http://schemas.openxmlformats.org/officeDocument/2006/relationships/hyperlink" Target="http://www.athabascau.ca/course/ug_area/social.php" TargetMode="External"/><Relationship Id="rId15320804857f2f" Type="http://schemas.openxmlformats.org/officeDocument/2006/relationships/hyperlink" Target="http://www.athabascau.ca/course/ug_area/humanities.php" TargetMode="External"/><Relationship Id="rId15320804858039" Type="http://schemas.openxmlformats.org/officeDocument/2006/relationships/hyperlink" Target="http://www.athabascau.ca/course/ug_area/social.php" TargetMode="External"/><Relationship Id="rId153208048584b4" Type="http://schemas.openxmlformats.org/officeDocument/2006/relationships/hyperlink" Target="http://www.athabascau.ca/html/syllabi/psyc/psyc402.htm" TargetMode="External"/><Relationship Id="rId15320804858840" Type="http://schemas.openxmlformats.org/officeDocument/2006/relationships/hyperlink" Target="http://www.athabascau.ca/html/programs/b_arts/maj_psyc.htm#note5" TargetMode="External"/><Relationship Id="rId15320804858c48" Type="http://schemas.openxmlformats.org/officeDocument/2006/relationships/hyperlink" Target="http://www.athabascau.ca/course/ug_subject/list_np.php#psyc" TargetMode="External"/><Relationship Id="rId15320804859374" Type="http://schemas.openxmlformats.org/officeDocument/2006/relationships/hyperlink" Target="http://www.athabascau.ca/course/ug_subject/list_np.php#psyc" TargetMode="External"/><Relationship Id="rId15320804859a96" Type="http://schemas.openxmlformats.org/officeDocument/2006/relationships/hyperlink" Target="http://www.athabascau.ca/course/ug_subject/list_np.php#psyc" TargetMode="External"/><Relationship Id="rId1532080485a677" Type="http://schemas.openxmlformats.org/officeDocument/2006/relationships/hyperlink" Target="http://calendar.athabascau.ca/undergrad/2003/page03_05.html" TargetMode="External"/><Relationship Id="rId1532080485a8c1" Type="http://schemas.openxmlformats.org/officeDocument/2006/relationships/hyperlink" Target="http://www.athabascau.ca/html/syllabi/sosc/sosc366.htm" TargetMode="External"/><Relationship Id="rId1532080485a9c9" Type="http://schemas.openxmlformats.org/officeDocument/2006/relationships/hyperlink" Target="http://www.athabascau.ca/html/syllabi/psyc/psyc400.htm" TargetMode="External"/><Relationship Id="rId1532080485adc7" Type="http://schemas.openxmlformats.org/officeDocument/2006/relationships/hyperlink" Target="http://www.athabascau.ca/html/syllabi/engl/engl211.htm" TargetMode="External"/><Relationship Id="rId1532080485af16" Type="http://schemas.openxmlformats.org/officeDocument/2006/relationships/hyperlink" Target="http://www.athabascau.ca/html/syllabi/engl/engl212.htm" TargetMode="External"/><Relationship Id="rId1532080485b014" Type="http://schemas.openxmlformats.org/officeDocument/2006/relationships/hyperlink" Target="http://www.athabascau.ca/html/syllabi/engl/engl324.htm" TargetMode="External"/><Relationship Id="rId1532080485b169" Type="http://schemas.openxmlformats.org/officeDocument/2006/relationships/hyperlink" Target="http://www.athabascau.ca/html/syllabi/engl/engl325.htm" TargetMode="External"/><Relationship Id="rId1532080485b266" Type="http://schemas.openxmlformats.org/officeDocument/2006/relationships/hyperlink" Target="http://www.athabascau.ca/html/syllabi/engl/engl344.htm" TargetMode="External"/><Relationship Id="rId1532080485b3bc" Type="http://schemas.openxmlformats.org/officeDocument/2006/relationships/hyperlink" Target="http://www.athabascau.ca/html/syllabi/engl/engl345.htm" TargetMode="External"/><Relationship Id="rId1532080485b4c1" Type="http://schemas.openxmlformats.org/officeDocument/2006/relationships/hyperlink" Target="http://www.athabascau.ca/html/syllabi/fren/fren374.htm" TargetMode="External"/><Relationship Id="rId1532080485b80c" Type="http://schemas.openxmlformats.org/officeDocument/2006/relationships/hyperlink" Target="http://calendar.athabascau.ca/undergrad/2003/page03_05_10.html" TargetMode="External"/><Relationship Id="rId1532080485bae7" Type="http://schemas.openxmlformats.org/officeDocument/2006/relationships/hyperlink" Target="mailto:jonathan@athabascau.ca" TargetMode="External"/><Relationship Id="rId1532080483352f" Type="http://schemas.openxmlformats.org/officeDocument/2006/relationships/image" Target="media/imgrId1532080483352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