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8293900" name="name153207fb79f86a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7fb79f8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fb79fb3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79fc4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79fd4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79fe4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7fb7a005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 New Admissions to the Bachelor of Administration Degree Program are closed effective January 1, 2005.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Industrial Relations &amp; Human Resources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8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0f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7fb7a10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7fb7a11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18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1f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7fb7a20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27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2d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34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3b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 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Options (15 credits)  Fifteen junior- or  senior-level credits from any area (may include course(s) chosen from the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provided they haven't been used to satisfy the elective requirement).   A maximum of 3  credits in non business &amp; administrative studies at the preparatory (100) level.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5e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7fb7a62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153207fb7a63d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67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EDUC310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HRMT310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HRMT310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6e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75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7c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83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8a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92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99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7fb7a9a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HMRT386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7aa1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7fb7aa2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HMRT387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24 credits from the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following electives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207fb7ad9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replaces the former IDRL311 (6 credits). Students presenting IDRL311 will be credited with </w:t>
                  </w:r>
                  <w:hyperlink r:id="rId153207fb7ada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granted 3 credits toward elective course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fb7ad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d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de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(3)*  (*ADMN404 must be taken with AU.   Transfer credit will not be awarded.   ADMN404 should be taken as the last course in the program.), </w:t>
                  </w:r>
                  <w:hyperlink r:id="rId153207fb7adf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ADMN499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0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1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2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3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  </w:t>
                  </w:r>
                  <w:hyperlink r:id="rId153207fb7ae5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IDRL201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6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7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8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IRDL496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9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IDRL498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a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IDRL499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b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c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LBST413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e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e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ef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f0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ORGB400 (3),  </w:t>
                  </w:r>
                  <w:hyperlink r:id="rId153207fb7af1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  </w:t>
                  </w:r>
                  <w:hyperlink r:id="rId153207fb7af2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POEC483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f3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f4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7af5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fb7af6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fb7af8c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26,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fb79fb31" Type="http://schemas.openxmlformats.org/officeDocument/2006/relationships/hyperlink" Target="http://calendar.athabascau.ca/undergrad/2003/page03_02_02.html" TargetMode="External"/><Relationship Id="rId153207fb79fc47" Type="http://schemas.openxmlformats.org/officeDocument/2006/relationships/hyperlink" Target="../../index.php" TargetMode="External"/><Relationship Id="rId153207fb79fd48" Type="http://schemas.openxmlformats.org/officeDocument/2006/relationships/hyperlink" Target="../03%20index%20files/pplans03.php" TargetMode="External"/><Relationship Id="rId153207fb79fe4e" Type="http://schemas.openxmlformats.org/officeDocument/2006/relationships/hyperlink" Target="http://calendar.athabascau.ca/undergrad/2003/page12.html" TargetMode="External"/><Relationship Id="rId153207fb7a005c" Type="http://schemas.openxmlformats.org/officeDocument/2006/relationships/hyperlink" Target="http://calendar.athabascau.ca/undergrad/2003/page03_02_02.html" TargetMode="External"/><Relationship Id="rId153207fb7a0f5f" Type="http://schemas.openxmlformats.org/officeDocument/2006/relationships/hyperlink" Target="http://www.athabascau.ca/html/syllabi/acct/acct245.htm" TargetMode="External"/><Relationship Id="rId153207fb7a1052" Type="http://schemas.openxmlformats.org/officeDocument/2006/relationships/hyperlink" Target="http://www.athabascau.ca/html/syllabi/acct/acct250.htm" TargetMode="External"/><Relationship Id="rId153207fb7a114e" Type="http://schemas.openxmlformats.org/officeDocument/2006/relationships/hyperlink" Target="http://www.athabascau.ca/html/syllabi/acct/acct253.htm" TargetMode="External"/><Relationship Id="rId153207fb7a1828" Type="http://schemas.openxmlformats.org/officeDocument/2006/relationships/hyperlink" Target="http://www.athabascau.ca/html/syllabi/admn/admn232.htm" TargetMode="External"/><Relationship Id="rId153207fb7a1f4a" Type="http://schemas.openxmlformats.org/officeDocument/2006/relationships/hyperlink" Target="http://www.athabascau.ca/html/syllabi/admn/admn233.htm" TargetMode="External"/><Relationship Id="rId153207fb7a2042" Type="http://schemas.openxmlformats.org/officeDocument/2006/relationships/hyperlink" Target="http://www.athabascau.ca/html/syllabi/engl/engl255.htm" TargetMode="External"/><Relationship Id="rId153207fb7a2717" Type="http://schemas.openxmlformats.org/officeDocument/2006/relationships/hyperlink" Target="http://www.athabascau.ca/html/syllabi/comm/comm243.htm" TargetMode="External"/><Relationship Id="rId153207fb7a2dd6" Type="http://schemas.openxmlformats.org/officeDocument/2006/relationships/hyperlink" Target="http://www.athabascau.ca/html/syllabi/econ/econ247.htm" TargetMode="External"/><Relationship Id="rId153207fb7a349b" Type="http://schemas.openxmlformats.org/officeDocument/2006/relationships/hyperlink" Target="http://www.athabascau.ca/html/syllabi/econ/econ248.htm" TargetMode="External"/><Relationship Id="rId153207fb7a3b66" Type="http://schemas.openxmlformats.org/officeDocument/2006/relationships/hyperlink" Target="http://www.athabascau.ca/html/syllabi/phil/phil252.htm" TargetMode="External"/><Relationship Id="rId153207fb7a5ecb" Type="http://schemas.openxmlformats.org/officeDocument/2006/relationships/hyperlink" Target="http://www.athabascau.ca/html/syllabi/cmis/cmis311.htm" TargetMode="External"/><Relationship Id="rId153207fb7a628c" Type="http://schemas.openxmlformats.org/officeDocument/2006/relationships/hyperlink" Target="http://www.athabascau.ca/html/syllabi/cmis/cmis311.htm" TargetMode="External"/><Relationship Id="rId153207fb7a63d0" Type="http://schemas.openxmlformats.org/officeDocument/2006/relationships/hyperlink" Target="http://www.athabascau.ca/course/ug_subject/list_cd.php#comp" TargetMode="External"/><Relationship Id="rId153207fb7a67d7" Type="http://schemas.openxmlformats.org/officeDocument/2006/relationships/hyperlink" Target="http://www.athabascau.ca/html/syllabi/educ/educ310.htm" TargetMode="External"/><Relationship Id="rId153207fb7a6efd" Type="http://schemas.openxmlformats.org/officeDocument/2006/relationships/hyperlink" Target="http://www.athabascau.ca/html/syllabi/hrmt/hrmt301.htm" TargetMode="External"/><Relationship Id="rId153207fb7a75c6" Type="http://schemas.openxmlformats.org/officeDocument/2006/relationships/hyperlink" Target="http://www.athabascau.ca/html/syllabi/idrl/idrl304.htm" TargetMode="External"/><Relationship Id="rId153207fb7a7cba" Type="http://schemas.openxmlformats.org/officeDocument/2006/relationships/hyperlink" Target="http://www.athabascau.ca/html/syllabi/idrl/idrl305.htm" TargetMode="External"/><Relationship Id="rId153207fb7a8397" Type="http://schemas.openxmlformats.org/officeDocument/2006/relationships/hyperlink" Target="http://www.athabascau.ca/html/syllabi/idrl/idrl308.htm" TargetMode="External"/><Relationship Id="rId153207fb7a8a7a" Type="http://schemas.openxmlformats.org/officeDocument/2006/relationships/hyperlink" Target="http://www.athabascau.ca/html/syllabi/idrl/idrl312.htm" TargetMode="External"/><Relationship Id="rId153207fb7a925a" Type="http://schemas.openxmlformats.org/officeDocument/2006/relationships/hyperlink" Target="http://www.athabascau.ca/html/syllabi/idrl/idrl320.htm" TargetMode="External"/><Relationship Id="rId153207fb7a9940" Type="http://schemas.openxmlformats.org/officeDocument/2006/relationships/hyperlink" Target="http://www.athabascau.ca/html/syllabi/orgb/orgb386.htm" TargetMode="External"/><Relationship Id="rId153207fb7a9a40" Type="http://schemas.openxmlformats.org/officeDocument/2006/relationships/hyperlink" Target="http://www.athabascau.ca/html/syllabi/hrmt/hrmt386.htm" TargetMode="External"/><Relationship Id="rId153207fb7aa128" Type="http://schemas.openxmlformats.org/officeDocument/2006/relationships/hyperlink" Target="http://www.athabascau.ca/html/syllabi/orgb/orgb387.htm" TargetMode="External"/><Relationship Id="rId153207fb7aa225" Type="http://schemas.openxmlformats.org/officeDocument/2006/relationships/hyperlink" Target="http://www.athabascau.ca/html/syllabi/hrmt/hrmt387.htm" TargetMode="External"/><Relationship Id="rId153207fb7ad9be" Type="http://schemas.openxmlformats.org/officeDocument/2006/relationships/hyperlink" Target="http://www.athabascau.ca/html/syllabi/idrl/idrl312.htm" TargetMode="External"/><Relationship Id="rId153207fb7adab2" Type="http://schemas.openxmlformats.org/officeDocument/2006/relationships/hyperlink" Target="http://www.athabascau.ca/html/syllabi/idrl/idrl312.htm" TargetMode="External"/><Relationship Id="rId153207fb7add17" Type="http://schemas.openxmlformats.org/officeDocument/2006/relationships/hyperlink" Target="http://www.athabascau.ca/html/syllabi/acct/acct355.htm" TargetMode="External"/><Relationship Id="rId153207fb7ade09" Type="http://schemas.openxmlformats.org/officeDocument/2006/relationships/hyperlink" Target="http://www.athabascau.ca/html/syllabi/acct/acct356.htm" TargetMode="External"/><Relationship Id="rId153207fb7adefb" Type="http://schemas.openxmlformats.org/officeDocument/2006/relationships/hyperlink" Target="http://www.athabascau.ca/html/syllabi/admn/admn404.htm" TargetMode="External"/><Relationship Id="rId153207fb7adff1" Type="http://schemas.openxmlformats.org/officeDocument/2006/relationships/hyperlink" Target="http://www.athabascau.ca/html/syllabi/admn/admn499.htm" TargetMode="External"/><Relationship Id="rId153207fb7ae0e1" Type="http://schemas.openxmlformats.org/officeDocument/2006/relationships/hyperlink" Target="http://www.athabascau.ca/html/syllabi/cmis/cmis351.htm" TargetMode="External"/><Relationship Id="rId153207fb7ae1cf" Type="http://schemas.openxmlformats.org/officeDocument/2006/relationships/hyperlink" Target="http://www.athabascau.ca/html/syllabi/comm/comm377.htm" TargetMode="External"/><Relationship Id="rId153207fb7ae2c0" Type="http://schemas.openxmlformats.org/officeDocument/2006/relationships/hyperlink" Target="http://www.athabascau.ca/html/syllabi/comp/comp361.htm" TargetMode="External"/><Relationship Id="rId153207fb7ae3b1" Type="http://schemas.openxmlformats.org/officeDocument/2006/relationships/hyperlink" Target="http://www.athabascau.ca/html/syllabi/econ/econ301.htm" TargetMode="External"/><Relationship Id="rId153207fb7ae4a7" Type="http://schemas.openxmlformats.org/officeDocument/2006/relationships/hyperlink" Target="http://www.athabascau.ca/html/syllabi/hist/hist336.htm" TargetMode="External"/><Relationship Id="rId153207fb7ae597" Type="http://schemas.openxmlformats.org/officeDocument/2006/relationships/hyperlink" Target="http://www.athabascau.ca/html/syllabi/idrl/idrl201.htm" TargetMode="External"/><Relationship Id="rId153207fb7ae686" Type="http://schemas.openxmlformats.org/officeDocument/2006/relationships/hyperlink" Target="http://www.athabascau.ca/html/syllabi/idrl/idrl307.htm" TargetMode="External"/><Relationship Id="rId153207fb7ae775" Type="http://schemas.openxmlformats.org/officeDocument/2006/relationships/hyperlink" Target="http://www.athabascau.ca/html/syllabi/idrl/idrl317.htm" TargetMode="External"/><Relationship Id="rId153207fb7ae86c" Type="http://schemas.openxmlformats.org/officeDocument/2006/relationships/hyperlink" Target="http://www.athabascau.ca/html/syllabi/idrl/idrl496.htm" TargetMode="External"/><Relationship Id="rId153207fb7ae95c" Type="http://schemas.openxmlformats.org/officeDocument/2006/relationships/hyperlink" Target="http://www.athabascau.ca/html/syllabi/idrl/idrl498.htm" TargetMode="External"/><Relationship Id="rId153207fb7aea49" Type="http://schemas.openxmlformats.org/officeDocument/2006/relationships/hyperlink" Target="http://www.athabascau.ca/html/syllabi/idrl/idrl499.htm" TargetMode="External"/><Relationship Id="rId153207fb7aeb36" Type="http://schemas.openxmlformats.org/officeDocument/2006/relationships/hyperlink" Target="http://www.athabascau.ca/html/syllabi/lbst/lbst332.htm" TargetMode="External"/><Relationship Id="rId153207fb7aec2b" Type="http://schemas.openxmlformats.org/officeDocument/2006/relationships/hyperlink" Target="http://www.athabascau.ca/html/syllabi/lbst/lbst413.htm" TargetMode="External"/><Relationship Id="rId153207fb7aed19" Type="http://schemas.openxmlformats.org/officeDocument/2006/relationships/hyperlink" Target="http://www.athabascau.ca/html/syllabi/lgst/lgst310.htm" TargetMode="External"/><Relationship Id="rId153207fb7aee07" Type="http://schemas.openxmlformats.org/officeDocument/2006/relationships/hyperlink" Target="http://www.athabascau.ca/html/syllabi/orgb/orgb319.htm" TargetMode="External"/><Relationship Id="rId153207fb7aeef5" Type="http://schemas.openxmlformats.org/officeDocument/2006/relationships/hyperlink" Target="http://www.athabascau.ca/html/syllabi/orgb/orgb326.htm" TargetMode="External"/><Relationship Id="rId153207fb7aefe7" Type="http://schemas.openxmlformats.org/officeDocument/2006/relationships/hyperlink" Target="http://www.athabascau.ca/html/syllabi/orgb/orgb327.htm" TargetMode="External"/><Relationship Id="rId153207fb7af0d4" Type="http://schemas.openxmlformats.org/officeDocument/2006/relationships/hyperlink" Target="http://www.athabascau.ca/html/syllabi/orgb/orgb364.htm" TargetMode="External"/><Relationship Id="rId153207fb7af1c0" Type="http://schemas.openxmlformats.org/officeDocument/2006/relationships/hyperlink" Target="http://www.athabascau.ca/html/syllabi/poec/poec393.htm" TargetMode="External"/><Relationship Id="rId153207fb7af2ac" Type="http://schemas.openxmlformats.org/officeDocument/2006/relationships/hyperlink" Target="http://www.athabascau.ca/html/syllabi/poec/poec483.htm" TargetMode="External"/><Relationship Id="rId153207fb7af396" Type="http://schemas.openxmlformats.org/officeDocument/2006/relationships/hyperlink" Target="http://www.athabascau.ca/html/syllabi/psyc/psyc401.htm" TargetMode="External"/><Relationship Id="rId153207fb7af483" Type="http://schemas.openxmlformats.org/officeDocument/2006/relationships/hyperlink" Target="http://www.athabascau.ca/html/syllabi/soci/soci321.htm" TargetMode="External"/><Relationship Id="rId153207fb7af56d" Type="http://schemas.openxmlformats.org/officeDocument/2006/relationships/hyperlink" Target="http://www.athabascau.ca/html/syllabi/soci/soci345.htm" TargetMode="External"/><Relationship Id="rId153207fb7af65a" Type="http://schemas.openxmlformats.org/officeDocument/2006/relationships/hyperlink" Target="http://www.athabascau.ca/html/syllabi/soci/soci381.htm" TargetMode="External"/><Relationship Id="rId153207fb7af8c4" Type="http://schemas.openxmlformats.org/officeDocument/2006/relationships/hyperlink" Target="../../index.php" TargetMode="External"/><Relationship Id="rId153207fb79f82f" Type="http://schemas.openxmlformats.org/officeDocument/2006/relationships/image" Target="media/imgrId153207fb79f82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