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679850" name="name153207fb883333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7fb8832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fb8835f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88372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88385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88396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fb883b8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Management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4a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884c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884d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53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59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885a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60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67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6d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73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79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7fb887d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7fb887e7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82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88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8f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95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9b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7fb889c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7fb889d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a4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aa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b0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GOVN301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</w:t>
                  </w:r>
                  <w:hyperlink r:id="rId153207fb88b4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 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bb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88bc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88bd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c4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88c5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88c6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cc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88cd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7fb88cf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d5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db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e2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e8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ef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f5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8fc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902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90a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911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8917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Cindy Koziej &amp; Cheryl Christensen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7fb891f3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fb8835fb" Type="http://schemas.openxmlformats.org/officeDocument/2006/relationships/hyperlink" Target="http://calendar.athabascau.ca/undergrad/2003/page03_02_03.html" TargetMode="External"/><Relationship Id="rId153207fb88372d" Type="http://schemas.openxmlformats.org/officeDocument/2006/relationships/hyperlink" Target="../../index.php" TargetMode="External"/><Relationship Id="rId153207fb883851" Type="http://schemas.openxmlformats.org/officeDocument/2006/relationships/hyperlink" Target="../03%20index%20files/pplans03.php" TargetMode="External"/><Relationship Id="rId153207fb883960" Type="http://schemas.openxmlformats.org/officeDocument/2006/relationships/hyperlink" Target="http://calendar.athabascau.ca/undergrad/2003/page12.html" TargetMode="External"/><Relationship Id="rId153207fb883b8c" Type="http://schemas.openxmlformats.org/officeDocument/2006/relationships/hyperlink" Target="http://calendar.athabascau.ca/undergrad/2003/page03_02_03.html" TargetMode="External"/><Relationship Id="rId153207fb884ae2" Type="http://schemas.openxmlformats.org/officeDocument/2006/relationships/hyperlink" Target="http://www.athabascau.ca/html/syllabi/acct/acct245.htm" TargetMode="External"/><Relationship Id="rId153207fb884c11" Type="http://schemas.openxmlformats.org/officeDocument/2006/relationships/hyperlink" Target="http://www.athabascau.ca/html/syllabi/acct/acct250.htm" TargetMode="External"/><Relationship Id="rId153207fb884d31" Type="http://schemas.openxmlformats.org/officeDocument/2006/relationships/hyperlink" Target="http://www.athabascau.ca/html/syllabi/acct/acct253.htm" TargetMode="External"/><Relationship Id="rId153207fb88536a" Type="http://schemas.openxmlformats.org/officeDocument/2006/relationships/hyperlink" Target="http://www.athabascau.ca/html/syllabi/admn/admn232.htm" TargetMode="External"/><Relationship Id="rId153207fb8859a6" Type="http://schemas.openxmlformats.org/officeDocument/2006/relationships/hyperlink" Target="http://www.athabascau.ca/html/syllabi/admn/admn233.htm" TargetMode="External"/><Relationship Id="rId153207fb885ac5" Type="http://schemas.openxmlformats.org/officeDocument/2006/relationships/hyperlink" Target="http://www.athabascau.ca/html/syllabi/engl/engl255.htm" TargetMode="External"/><Relationship Id="rId153207fb8860fa" Type="http://schemas.openxmlformats.org/officeDocument/2006/relationships/hyperlink" Target="http://www.athabascau.ca/html/syllabi/comm/comm243.htm" TargetMode="External"/><Relationship Id="rId153207fb88671f" Type="http://schemas.openxmlformats.org/officeDocument/2006/relationships/hyperlink" Target="http://www.athabascau.ca/html/syllabi/econ/econ247.htm" TargetMode="External"/><Relationship Id="rId153207fb886d4e" Type="http://schemas.openxmlformats.org/officeDocument/2006/relationships/hyperlink" Target="http://www.athabascau.ca/html/syllabi/econ/econ248.htm" TargetMode="External"/><Relationship Id="rId153207fb887371" Type="http://schemas.openxmlformats.org/officeDocument/2006/relationships/hyperlink" Target="http://www.athabascau.ca/html/syllabi/phil/phil252.htm" TargetMode="External"/><Relationship Id="rId153207fb887997" Type="http://schemas.openxmlformats.org/officeDocument/2006/relationships/hyperlink" Target="http://www.athabascau.ca/html/syllabi/cmis/cmis311.htm" TargetMode="External"/><Relationship Id="rId153207fb887d2a" Type="http://schemas.openxmlformats.org/officeDocument/2006/relationships/hyperlink" Target="http://www.athabascau.ca/html/syllabi/cmis/cmis311.htm" TargetMode="External"/><Relationship Id="rId153207fb887e7c" Type="http://schemas.openxmlformats.org/officeDocument/2006/relationships/hyperlink" Target="http://www.athabascau.ca/course/ug_subject/list_cd.php#comp" TargetMode="External"/><Relationship Id="rId153207fb888299" Type="http://schemas.openxmlformats.org/officeDocument/2006/relationships/hyperlink" Target="http://www.athabascau.ca/html/syllabi/acct/acct355.htm" TargetMode="External"/><Relationship Id="rId153207fb8888b7" Type="http://schemas.openxmlformats.org/officeDocument/2006/relationships/hyperlink" Target="http://www.athabascau.ca/html/syllabi/admn/admn404.htm" TargetMode="External"/><Relationship Id="rId153207fb888f58" Type="http://schemas.openxmlformats.org/officeDocument/2006/relationships/hyperlink" Target="http://www.athabascau.ca/html/syllabi/fnce/fnce370.htm" TargetMode="External"/><Relationship Id="rId153207fb889572" Type="http://schemas.openxmlformats.org/officeDocument/2006/relationships/hyperlink" Target="http://www.athabascau.ca/html/syllabi/lgst/lgst369.htm" TargetMode="External"/><Relationship Id="rId153207fb889ba2" Type="http://schemas.openxmlformats.org/officeDocument/2006/relationships/hyperlink" Target="http://www.athabascau.ca/html/syllabi/math/math215.htm" TargetMode="External"/><Relationship Id="rId153207fb889cc1" Type="http://schemas.openxmlformats.org/officeDocument/2006/relationships/hyperlink" Target="http://www.athabascau.ca/html/syllabi/math/math216.htm" TargetMode="External"/><Relationship Id="rId153207fb889dcc" Type="http://schemas.openxmlformats.org/officeDocument/2006/relationships/hyperlink" Target="http://www.athabascau.ca/html/syllabi/mgsc/mgsc301.htm" TargetMode="External"/><Relationship Id="rId153207fb88a415" Type="http://schemas.openxmlformats.org/officeDocument/2006/relationships/hyperlink" Target="http://www.athabascau.ca/html/syllabi/mktg/mktg396.htm" TargetMode="External"/><Relationship Id="rId153207fb88aa5b" Type="http://schemas.openxmlformats.org/officeDocument/2006/relationships/hyperlink" Target="http://www.athabascau.ca/html/syllabi/orgb/orgb364.htm" TargetMode="External"/><Relationship Id="rId153207fb88b0b1" Type="http://schemas.openxmlformats.org/officeDocument/2006/relationships/hyperlink" Target="http://www.athabascau.ca/html/syllabi/govn/govn301.htm" TargetMode="External"/><Relationship Id="rId153207fb88b462" Type="http://schemas.openxmlformats.org/officeDocument/2006/relationships/hyperlink" Target="http://www.athabascau.ca/html/syllabi/padm/padm301.htm" TargetMode="External"/><Relationship Id="rId153207fb88bb8a" Type="http://schemas.openxmlformats.org/officeDocument/2006/relationships/hyperlink" Target="http://www.athabascau.ca/course/ug_area/humanities.php" TargetMode="External"/><Relationship Id="rId153207fb88bca0" Type="http://schemas.openxmlformats.org/officeDocument/2006/relationships/hyperlink" Target="http://www.athabascau.ca/course/ug_area/science.php" TargetMode="External"/><Relationship Id="rId153207fb88bdb5" Type="http://schemas.openxmlformats.org/officeDocument/2006/relationships/hyperlink" Target="http://www.athabascau.ca/course/ug_area/social.php" TargetMode="External"/><Relationship Id="rId153207fb88c436" Type="http://schemas.openxmlformats.org/officeDocument/2006/relationships/hyperlink" Target="http://www.athabascau.ca/course/ug_area/humanities.php" TargetMode="External"/><Relationship Id="rId153207fb88c555" Type="http://schemas.openxmlformats.org/officeDocument/2006/relationships/hyperlink" Target="http://www.athabascau.ca/course/ug_area/science.php" TargetMode="External"/><Relationship Id="rId153207fb88c660" Type="http://schemas.openxmlformats.org/officeDocument/2006/relationships/hyperlink" Target="http://www.athabascau.ca/course/ug_area/social.php" TargetMode="External"/><Relationship Id="rId153207fb88cce7" Type="http://schemas.openxmlformats.org/officeDocument/2006/relationships/hyperlink" Target="http://www.athabascau.ca/course/ug_area/humanities.php" TargetMode="External"/><Relationship Id="rId153207fb88cdf9" Type="http://schemas.openxmlformats.org/officeDocument/2006/relationships/hyperlink" Target="http://www.athabascau.ca/course/ug_area/science.php" TargetMode="External"/><Relationship Id="rId153207fb88cf03" Type="http://schemas.openxmlformats.org/officeDocument/2006/relationships/hyperlink" Target="http://www.athabascau.ca/course/ug_area/social.php" TargetMode="External"/><Relationship Id="rId153207fb88d583" Type="http://schemas.openxmlformats.org/officeDocument/2006/relationships/hyperlink" Target="http://www.athabascau.ca/course/ug_area/businessadmin.php" TargetMode="External"/><Relationship Id="rId153207fb88dbed" Type="http://schemas.openxmlformats.org/officeDocument/2006/relationships/hyperlink" Target="http://www.athabascau.ca/course/ug_area/businessadmin.php" TargetMode="External"/><Relationship Id="rId153207fb88e266" Type="http://schemas.openxmlformats.org/officeDocument/2006/relationships/hyperlink" Target="http://www.athabascau.ca/course/ug_area/businessadmin.php" TargetMode="External"/><Relationship Id="rId153207fb88e8d7" Type="http://schemas.openxmlformats.org/officeDocument/2006/relationships/hyperlink" Target="http://www.athabascau.ca/course/ug_area/businessadmin.php" TargetMode="External"/><Relationship Id="rId153207fb88ef4b" Type="http://schemas.openxmlformats.org/officeDocument/2006/relationships/hyperlink" Target="http://www.athabascau.ca/course/ug_area/businessadmin.php" TargetMode="External"/><Relationship Id="rId153207fb88f5c3" Type="http://schemas.openxmlformats.org/officeDocument/2006/relationships/hyperlink" Target="http://www.athabascau.ca/course/ug_area/businessadmin.php" TargetMode="External"/><Relationship Id="rId153207fb88fc45" Type="http://schemas.openxmlformats.org/officeDocument/2006/relationships/hyperlink" Target="http://www.athabascau.ca/course/ug_area/businessadmin.php" TargetMode="External"/><Relationship Id="rId153207fb8902a8" Type="http://schemas.openxmlformats.org/officeDocument/2006/relationships/hyperlink" Target="http://www.athabascau.ca/course/ug_area/businessadmin.php" TargetMode="External"/><Relationship Id="rId153207fb890ac7" Type="http://schemas.openxmlformats.org/officeDocument/2006/relationships/hyperlink" Target="http://www.athabascau.ca/course/ug_area/businessadmin.php" TargetMode="External"/><Relationship Id="rId153207fb89114e" Type="http://schemas.openxmlformats.org/officeDocument/2006/relationships/hyperlink" Target="http://www.athabascau.ca/course/ug_area/businessadmin.php" TargetMode="External"/><Relationship Id="rId153207fb8917d1" Type="http://schemas.openxmlformats.org/officeDocument/2006/relationships/hyperlink" Target="http://www.athabascau.ca/course/ug_area/businessadmin.php" TargetMode="External"/><Relationship Id="rId153207fb891f32" Type="http://schemas.openxmlformats.org/officeDocument/2006/relationships/hyperlink" Target="mailto:jonathan@athabascau.ca" TargetMode="External"/><Relationship Id="rId153207fb8832f4" Type="http://schemas.openxmlformats.org/officeDocument/2006/relationships/image" Target="media/imgrId153207fb8832f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