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216433" name="name1532080128510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2850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28539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2854b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2855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2856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80128590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67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6d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73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79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7f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85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8b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91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012899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0128a0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128a1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28a2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b3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28b4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28b5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bb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c1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28c2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c8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ce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d4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da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28e0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128e3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0128e50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28e76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28539e" Type="http://schemas.openxmlformats.org/officeDocument/2006/relationships/hyperlink" Target="http://calendar.athabascau.ca/undergrad/2003/page03_03_01.html" TargetMode="External"/><Relationship Id="rId153208012854bd" Type="http://schemas.openxmlformats.org/officeDocument/2006/relationships/hyperlink" Target="../../index.php" TargetMode="External"/><Relationship Id="rId153208012855cb" Type="http://schemas.openxmlformats.org/officeDocument/2006/relationships/hyperlink" Target="../03%20index%20files/pplans03.php" TargetMode="External"/><Relationship Id="rId153208012856d5" Type="http://schemas.openxmlformats.org/officeDocument/2006/relationships/hyperlink" Target="http://calendar.athabascau.ca/undergrad/2003/page12.html" TargetMode="External"/><Relationship Id="rId1532080128590d" Type="http://schemas.openxmlformats.org/officeDocument/2006/relationships/hyperlink" Target="http://calendar.athabascau.ca/undergrad/2003/page03_03_01.html" TargetMode="External"/><Relationship Id="rId15320801286787" Type="http://schemas.openxmlformats.org/officeDocument/2006/relationships/hyperlink" Target="http://www.athabascau.ca/html/syllabi/econ/econ321.htm" TargetMode="External"/><Relationship Id="rId15320801286d86" Type="http://schemas.openxmlformats.org/officeDocument/2006/relationships/hyperlink" Target="http://www.athabascau.ca/html/syllabi/hadm/hadm336.htm" TargetMode="External"/><Relationship Id="rId1532080128738f" Type="http://schemas.openxmlformats.org/officeDocument/2006/relationships/hyperlink" Target="http://www.athabascau.ca/html/syllabi/hadm/hadm339.htm" TargetMode="External"/><Relationship Id="rId15320801287999" Type="http://schemas.openxmlformats.org/officeDocument/2006/relationships/hyperlink" Target="http://www.athabascau.ca/html/syllabi/hadm/hadm369.htm" TargetMode="External"/><Relationship Id="rId15320801287f99" Type="http://schemas.openxmlformats.org/officeDocument/2006/relationships/hyperlink" Target="http://www.athabascau.ca/html/syllabi/hadm/hadm379.htm" TargetMode="External"/><Relationship Id="rId15320801288581" Type="http://schemas.openxmlformats.org/officeDocument/2006/relationships/hyperlink" Target="http://www.athabascau.ca/html/syllabi/orgb/orgb364.htm" TargetMode="External"/><Relationship Id="rId15320801288b61" Type="http://schemas.openxmlformats.org/officeDocument/2006/relationships/hyperlink" Target="http://www.athabascau.ca/html/syllabi/phil/phil333.htm" TargetMode="External"/><Relationship Id="rId15320801289137" Type="http://schemas.openxmlformats.org/officeDocument/2006/relationships/hyperlink" Target="http://www.athabascau.ca/html/syllabi/sosc/sosc366.htm" TargetMode="External"/><Relationship Id="rId1532080128999c" Type="http://schemas.openxmlformats.org/officeDocument/2006/relationships/hyperlink" Target="http://www.athabascau.ca/course/ug_area/businessadmin.php" TargetMode="External"/><Relationship Id="rId1532080128a019" Type="http://schemas.openxmlformats.org/officeDocument/2006/relationships/hyperlink" Target="http://www.athabascau.ca/course/ug_area/humanities.php" TargetMode="External"/><Relationship Id="rId1532080128a11a" Type="http://schemas.openxmlformats.org/officeDocument/2006/relationships/hyperlink" Target="http://www.athabascau.ca/course/ug_area/social.php" TargetMode="External"/><Relationship Id="rId1532080128a21b" Type="http://schemas.openxmlformats.org/officeDocument/2006/relationships/hyperlink" Target="http://www.athabascau.ca/course/ug_area/science.php" TargetMode="External"/><Relationship Id="rId1532080128b31c" Type="http://schemas.openxmlformats.org/officeDocument/2006/relationships/hyperlink" Target="http://www.athabascau.ca/html/syllabi/acct/acct245.htm" TargetMode="External"/><Relationship Id="rId1532080128b428" Type="http://schemas.openxmlformats.org/officeDocument/2006/relationships/hyperlink" Target="http://www.athabascau.ca/html/syllabi/acct/acct250.htm" TargetMode="External"/><Relationship Id="rId1532080128b52e" Type="http://schemas.openxmlformats.org/officeDocument/2006/relationships/hyperlink" Target="http://www.athabascau.ca/html/syllabi/acct/acct253.htm" TargetMode="External"/><Relationship Id="rId1532080128bb36" Type="http://schemas.openxmlformats.org/officeDocument/2006/relationships/hyperlink" Target="http://www.athabascau.ca/html/syllabi/admn/admn232.htm" TargetMode="External"/><Relationship Id="rId1532080128c133" Type="http://schemas.openxmlformats.org/officeDocument/2006/relationships/hyperlink" Target="http://www.athabascau.ca/html/syllabi/admn/admn233.htm" TargetMode="External"/><Relationship Id="rId1532080128c239" Type="http://schemas.openxmlformats.org/officeDocument/2006/relationships/hyperlink" Target="http://www.athabascau.ca/html/syllabi/engl/engl255.htm" TargetMode="External"/><Relationship Id="rId1532080128c83c" Type="http://schemas.openxmlformats.org/officeDocument/2006/relationships/hyperlink" Target="http://www.athabascau.ca/html/syllabi/comm/comm243.htm" TargetMode="External"/><Relationship Id="rId1532080128ce51" Type="http://schemas.openxmlformats.org/officeDocument/2006/relationships/hyperlink" Target="http://www.athabascau.ca/html/syllabi/econ/econ247.htm" TargetMode="External"/><Relationship Id="rId1532080128d450" Type="http://schemas.openxmlformats.org/officeDocument/2006/relationships/hyperlink" Target="http://www.athabascau.ca/html/syllabi/econ/econ248.htm" TargetMode="External"/><Relationship Id="rId1532080128da3a" Type="http://schemas.openxmlformats.org/officeDocument/2006/relationships/hyperlink" Target="http://www.athabascau.ca/html/syllabi/phil/phil252.htm" TargetMode="External"/><Relationship Id="rId1532080128e01d" Type="http://schemas.openxmlformats.org/officeDocument/2006/relationships/hyperlink" Target="http://www.athabascau.ca/html/syllabi/cmis/cmis311.htm" TargetMode="External"/><Relationship Id="rId1532080128e3b7" Type="http://schemas.openxmlformats.org/officeDocument/2006/relationships/hyperlink" Target="http://www.athabascau.ca/html/syllabi/cmis/cmis311.htm" TargetMode="External"/><Relationship Id="rId1532080128e501" Type="http://schemas.openxmlformats.org/officeDocument/2006/relationships/hyperlink" Target="http://www.athabascau.ca/course/ug_subject/list_cd.php#comp" TargetMode="External"/><Relationship Id="rId1532080128e76a" Type="http://schemas.openxmlformats.org/officeDocument/2006/relationships/hyperlink" Target="../../index.php" TargetMode="External"/><Relationship Id="rId153208012850ca" Type="http://schemas.openxmlformats.org/officeDocument/2006/relationships/image" Target="media/imgrId153208012850c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