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0483214" name="name153208013a0c7d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13a0c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13a0f3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13a105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13a11b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13a12c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208013a14e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 New Admissions to the Bachelor of Administration Degree Program are closed effective January 1, 2005.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Industrial Relations - Human Resources - Post Diploma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3a23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3a29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3a2f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13a30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HMRT386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3a36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13a37b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HMRT387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9 credits in Electives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choose from: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  <w:hyperlink r:id="rId153208013a41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13a42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</w:t>
                  </w:r>
                  <w:hyperlink r:id="rId153208013a43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13a44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013a53e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013a54f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13a56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013a5c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013a5d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13a5f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3a65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from remaining electives</w:t>
                    </w:r>
                  </w:hyperlink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3a77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13a78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13a798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3a7f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 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3a85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13a86e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3a8c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3a92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3a98f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3a9e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3aa4f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153208013aa8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any </w:t>
                  </w:r>
                  <w:hyperlink r:id="rId153208013aa9a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0"/>
                        <w:sz w:val="17"/>
                        <w:szCs w:val="17"/>
                        <w:u w:val="single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 courses.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13aac1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13a0f32" Type="http://schemas.openxmlformats.org/officeDocument/2006/relationships/hyperlink" Target="http://calendar.athabascau.ca/undergrad/2003/page03_03_02.html" TargetMode="External"/><Relationship Id="rId153208013a1059" Type="http://schemas.openxmlformats.org/officeDocument/2006/relationships/hyperlink" Target="../../index.php" TargetMode="External"/><Relationship Id="rId153208013a11b7" Type="http://schemas.openxmlformats.org/officeDocument/2006/relationships/hyperlink" Target="../03%20index%20files/pplans03.php" TargetMode="External"/><Relationship Id="rId153208013a12c6" Type="http://schemas.openxmlformats.org/officeDocument/2006/relationships/hyperlink" Target="http://calendar.athabascau.ca/undergrad/2003/page12.html" TargetMode="External"/><Relationship Id="rId153208013a14ee" Type="http://schemas.openxmlformats.org/officeDocument/2006/relationships/hyperlink" Target="http://calendar.athabascau.ca/undergrad/2003/page03_03_02.html" TargetMode="External"/><Relationship Id="rId153208013a23b0" Type="http://schemas.openxmlformats.org/officeDocument/2006/relationships/hyperlink" Target="http://www.athabascau.ca/html/syllabi/idrl/idrl312.htm" TargetMode="External"/><Relationship Id="rId153208013a29ca" Type="http://schemas.openxmlformats.org/officeDocument/2006/relationships/hyperlink" Target="http://www.athabascau.ca/html/syllabi/idrl/idrl320.htm" TargetMode="External"/><Relationship Id="rId153208013a2fc2" Type="http://schemas.openxmlformats.org/officeDocument/2006/relationships/hyperlink" Target="http://www.athabascau.ca/html/syllabi/orgb/orgb386.htm" TargetMode="External"/><Relationship Id="rId153208013a30d3" Type="http://schemas.openxmlformats.org/officeDocument/2006/relationships/hyperlink" Target="http://www.athabascau.ca/html/syllabi/hrmt/hrmt386.htm" TargetMode="External"/><Relationship Id="rId153208013a36bc" Type="http://schemas.openxmlformats.org/officeDocument/2006/relationships/hyperlink" Target="http://www.athabascau.ca/html/syllabi/orgb/orgb387.htm" TargetMode="External"/><Relationship Id="rId153208013a37bf" Type="http://schemas.openxmlformats.org/officeDocument/2006/relationships/hyperlink" Target="http://www.athabascau.ca/html/syllabi/hrmt/hrmt387.htm" TargetMode="External"/><Relationship Id="rId153208013a410d" Type="http://schemas.openxmlformats.org/officeDocument/2006/relationships/hyperlink" Target="http://www.athabascau.ca/html/syllabi/econ/econ301.htm" TargetMode="External"/><Relationship Id="rId153208013a420b" Type="http://schemas.openxmlformats.org/officeDocument/2006/relationships/hyperlink" Target="http://www.athabascau.ca/html/syllabi/idrl/idrl305.htm" TargetMode="External"/><Relationship Id="rId153208013a430d" Type="http://schemas.openxmlformats.org/officeDocument/2006/relationships/hyperlink" Target="http://www.athabascau.ca/html/syllabi/idrl/idrl308.htm" TargetMode="External"/><Relationship Id="rId153208013a4416" Type="http://schemas.openxmlformats.org/officeDocument/2006/relationships/hyperlink" Target="http://www.athabascau.ca/html/syllabi/lgst/lgst310.htm" TargetMode="External"/><Relationship Id="rId153208013a53ea" Type="http://schemas.openxmlformats.org/officeDocument/2006/relationships/hyperlink" Target="http://www.athabascau.ca/course/ug_area/humanities.php" TargetMode="External"/><Relationship Id="rId153208013a54f7" Type="http://schemas.openxmlformats.org/officeDocument/2006/relationships/hyperlink" Target="http://www.athabascau.ca/course/ug_area/social.php" TargetMode="External"/><Relationship Id="rId153208013a5603" Type="http://schemas.openxmlformats.org/officeDocument/2006/relationships/hyperlink" Target="http://www.athabascau.ca/course/ug_area/science.php" TargetMode="External"/><Relationship Id="rId153208013a5cf0" Type="http://schemas.openxmlformats.org/officeDocument/2006/relationships/hyperlink" Target="http://www.athabascau.ca/course/ug_area/humanities.php" TargetMode="External"/><Relationship Id="rId153208013a5dfc" Type="http://schemas.openxmlformats.org/officeDocument/2006/relationships/hyperlink" Target="http://www.athabascau.ca/course/ug_area/social.php" TargetMode="External"/><Relationship Id="rId153208013a5f06" Type="http://schemas.openxmlformats.org/officeDocument/2006/relationships/hyperlink" Target="http://www.athabascau.ca/course/ug_area/science.php" TargetMode="External"/><Relationship Id="rId153208013a6599" Type="http://schemas.openxmlformats.org/officeDocument/2006/relationships/hyperlink" Target="http://calendar.athabascau.ca/undergrad/2003/page03_03_02.html" TargetMode="External"/><Relationship Id="rId153208013a777d" Type="http://schemas.openxmlformats.org/officeDocument/2006/relationships/hyperlink" Target="http://www.athabascau.ca/html/syllabi/acct/acct245.htm" TargetMode="External"/><Relationship Id="rId153208013a7886" Type="http://schemas.openxmlformats.org/officeDocument/2006/relationships/hyperlink" Target="http://www.athabascau.ca/html/syllabi/acct/acct250.htm" TargetMode="External"/><Relationship Id="rId153208013a798f" Type="http://schemas.openxmlformats.org/officeDocument/2006/relationships/hyperlink" Target="http://www.athabascau.ca/html/syllabi/acct/acct253.htm" TargetMode="External"/><Relationship Id="rId153208013a7fb9" Type="http://schemas.openxmlformats.org/officeDocument/2006/relationships/hyperlink" Target="http://www.athabascau.ca/html/syllabi/admn/admn232.htm" TargetMode="External"/><Relationship Id="rId153208013a85d5" Type="http://schemas.openxmlformats.org/officeDocument/2006/relationships/hyperlink" Target="http://www.athabascau.ca/html/syllabi/admn/admn233.htm" TargetMode="External"/><Relationship Id="rId153208013a86e4" Type="http://schemas.openxmlformats.org/officeDocument/2006/relationships/hyperlink" Target="http://www.athabascau.ca/html/syllabi/engl/engl255.htm" TargetMode="External"/><Relationship Id="rId153208013a8cef" Type="http://schemas.openxmlformats.org/officeDocument/2006/relationships/hyperlink" Target="http://www.athabascau.ca/html/syllabi/econ/econ247.htm" TargetMode="External"/><Relationship Id="rId153208013a92fa" Type="http://schemas.openxmlformats.org/officeDocument/2006/relationships/hyperlink" Target="http://www.athabascau.ca/html/syllabi/econ/econ248.htm" TargetMode="External"/><Relationship Id="rId153208013a98fb" Type="http://schemas.openxmlformats.org/officeDocument/2006/relationships/hyperlink" Target="http://www.athabascau.ca/html/syllabi/comm/comm243.htm" TargetMode="External"/><Relationship Id="rId153208013a9efd" Type="http://schemas.openxmlformats.org/officeDocument/2006/relationships/hyperlink" Target="http://www.athabascau.ca/html/syllabi/phil/phil252.htm" TargetMode="External"/><Relationship Id="rId153208013aa4f8" Type="http://schemas.openxmlformats.org/officeDocument/2006/relationships/hyperlink" Target="http://www.athabascau.ca/html/syllabi/cmis/cmis311.htm" TargetMode="External"/><Relationship Id="rId153208013aa85e" Type="http://schemas.openxmlformats.org/officeDocument/2006/relationships/hyperlink" Target="http://www.athabascau.ca/html/syllabi/cmis/cmis311.htm" TargetMode="External"/><Relationship Id="rId153208013aa9a9" Type="http://schemas.openxmlformats.org/officeDocument/2006/relationships/hyperlink" Target="http://www.athabascau.ca/course/ug_subject/list_cd.php#comp" TargetMode="External"/><Relationship Id="rId153208013aac1a" Type="http://schemas.openxmlformats.org/officeDocument/2006/relationships/hyperlink" Target="../../index.php" TargetMode="External"/><Relationship Id="rId153208013a0c41" Type="http://schemas.openxmlformats.org/officeDocument/2006/relationships/image" Target="media/imgrId153208013a0c4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