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89177484" name="name1532080d3628d6"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2080d36289a"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2080d362bb1"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2080d362cc7"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2080d362dfe"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2080d362ef3"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0d3630d6"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General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 Calendar Requirements -</w:t>
                  </w:r>
                  <w:r>
                    <w:rPr>
                      <w:rFonts w:ascii="verdana" w:hAnsi="verdana" w:cs="verdana"/>
                      <w:color w:val="000000"/>
                      <w:position w:val="-2"/>
                      <w:sz w:val="17"/>
                      <w:szCs w:val="17"/>
                    </w:rPr>
                    <w:t xml:space="preserve"> effective Feb.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3e55"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43e5"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2080d3644e1"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4a53"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2080d364b4a"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50cd"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5648"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5bc2"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6141" w:history="1">
                    <w:r>
                      <w:rPr>
                        <w:rFonts w:ascii="verdana" w:hAnsi="verdana" w:cs="verdana"/>
                        <w:color w:val="006600"/>
                        <w:position w:val="-2"/>
                        <w:sz w:val="17"/>
                        <w:szCs w:val="17"/>
                      </w:rPr>
                      <w:t xml:space="preserve">IDRL320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66ba" w:history="1">
                    <w:r>
                      <w:rPr>
                        <w:rFonts w:ascii="verdana" w:hAnsi="verdana" w:cs="verdana"/>
                        <w:color w:val="006600"/>
                        <w:position w:val="-2"/>
                        <w:sz w:val="17"/>
                        <w:szCs w:val="17"/>
                      </w:rPr>
                      <w:t xml:space="preserve">SOCI345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6c3e"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 </w:t>
                  </w:r>
                </w:p>
              </w:tc>
            </w:tr>
          </w:tbl>
          <w:p/>
          <w:p>
            <w:pPr>
              <w:widowControl w:val="on"/>
              <w:pBdr/>
              <w:spacing w:before="0" w:after="0" w:line="240" w:lineRule="auto"/>
              <w:ind w:left="0" w:right="0"/>
              <w:jc w:val="left"/>
            </w:pPr>
            <w:r>
              <w:rPr>
                <w:rFonts w:ascii="verdana" w:hAnsi="verdana" w:cs="verdana"/>
                <w:color w:val="000000"/>
                <w:position w:val="0"/>
                <w:sz w:val="17"/>
                <w:szCs w:val="17"/>
              </w:rPr>
              <w:t xml:space="preserve">
 </w:t>
            </w:r>
            <w: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shd w:val="clear" w:color="auto" w:fill="FFFFFF"/>
                  <w:tcMar>
                    <w:top w:w="15" w:type="dxa"/>
                    <w:bottom w:w="1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w:t>
                  </w:r>
                  <w:r>
                    <w:rPr>
                      <w:rFonts w:ascii="verdana" w:hAnsi="verdana" w:cs="verdana"/>
                      <w:b/>
                      <w:color w:val="000000"/>
                      <w:position w:val="-2"/>
                      <w:sz w:val="17"/>
                      <w:szCs w:val="17"/>
                    </w:rPr>
                    <w:t xml:space="preserve"> non-business diploma </w:t>
                  </w:r>
                  <w:r>
                    <w:rPr>
                      <w:rFonts w:ascii="verdana" w:hAnsi="verdana" w:cs="verdana"/>
                      <w:color w:val="000000"/>
                      <w:position w:val="-2"/>
                      <w:sz w:val="17"/>
                      <w:szCs w:val="17"/>
                    </w:rPr>
                    <w:t xml:space="preserve">is 30 credits. The following courses must also be completed and the block transfer award can be increased for any of these courses already held or another required course already held within the BHRLR program.</w:t>
                  </w:r>
                </w:p>
              </w:tc>
            </w:tr>
            <w:tr>
              <w:trPr>
                <w:trHeight w:val="0" w:hRule="atLeast"/>
                <w:jc w:val="left"/>
              </w:trPr>
              <w:tc>
                <w:tcPr>
                  <w:tcW w:w="9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9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282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3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9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19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d368368"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2080d368462"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80d368bfa" w:history="1">
                    <w:r>
                      <w:rPr>
                        <w:rFonts w:ascii="verdana" w:hAnsi="verdana" w:cs="verdana"/>
                        <w:color w:val="006600"/>
                        <w:position w:val="-2"/>
                        <w:sz w:val="17"/>
                        <w:szCs w:val="17"/>
                      </w:rPr>
                      <w:t xml:space="preserve">List of Electives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br/>
              <w:br/>
              <w:t xml:space="preserve"> Content: </w:t>
            </w:r>
            <w:hyperlink r:id="rId1532080d36b233"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
 November 19, 2004 </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0d362bb1" Type="http://schemas.openxmlformats.org/officeDocument/2006/relationships/hyperlink" Target="http://calendar.athabascau.ca/undergrad/2003/page03_10_1.html" TargetMode="External"/><Relationship Id="rId1532080d362cc7" Type="http://schemas.openxmlformats.org/officeDocument/2006/relationships/hyperlink" Target="../../index.php" TargetMode="External"/><Relationship Id="rId1532080d362dfe" Type="http://schemas.openxmlformats.org/officeDocument/2006/relationships/hyperlink" Target="../03%20index%20files/pplans03.php" TargetMode="External"/><Relationship Id="rId1532080d362ef3" Type="http://schemas.openxmlformats.org/officeDocument/2006/relationships/hyperlink" Target="http://calendar.athabascau.ca/undergrad/2003/page12.html" TargetMode="External"/><Relationship Id="rId1532080d3630d6" Type="http://schemas.openxmlformats.org/officeDocument/2006/relationships/hyperlink" Target="http://calendar.athabascau.ca/undergrad/2003/page03_10_1.html" TargetMode="External"/><Relationship Id="rId1532080d363e55" Type="http://schemas.openxmlformats.org/officeDocument/2006/relationships/hyperlink" Target="http://www.athabascau.ca/html/syllabi/educ/educ310.htm" TargetMode="External"/><Relationship Id="rId1532080d3643e5" Type="http://schemas.openxmlformats.org/officeDocument/2006/relationships/hyperlink" Target="http://www.athabascau.ca/html/syllabi/hrmt/hrmt386.htm" TargetMode="External"/><Relationship Id="rId1532080d3644e1" Type="http://schemas.openxmlformats.org/officeDocument/2006/relationships/hyperlink" Target="http://www.athabascau.ca/html/syllabi/orgb/orgb386.htm" TargetMode="External"/><Relationship Id="rId1532080d364a53" Type="http://schemas.openxmlformats.org/officeDocument/2006/relationships/hyperlink" Target="http://www.athabascau.ca/html/syllabi/hrmt/hrmt387.htm" TargetMode="External"/><Relationship Id="rId1532080d364b4a" Type="http://schemas.openxmlformats.org/officeDocument/2006/relationships/hyperlink" Target="http://www.athabascau.ca/html/syllabi/orgb/orgb387.htm" TargetMode="External"/><Relationship Id="rId1532080d3650cd" Type="http://schemas.openxmlformats.org/officeDocument/2006/relationships/hyperlink" Target="http://www.athabascau.ca/html/syllabi/idrl/idrl305.htm" TargetMode="External"/><Relationship Id="rId1532080d365648" Type="http://schemas.openxmlformats.org/officeDocument/2006/relationships/hyperlink" Target="http://www.athabascau.ca/html/syllabi/idrl/idrl308.htm" TargetMode="External"/><Relationship Id="rId1532080d365bc2" Type="http://schemas.openxmlformats.org/officeDocument/2006/relationships/hyperlink" Target="http://www.athabascau.ca/html/syllabi/idrl/idrl312.htm" TargetMode="External"/><Relationship Id="rId1532080d366141" Type="http://schemas.openxmlformats.org/officeDocument/2006/relationships/hyperlink" Target="http://www.athabascau.ca/html/syllabi/idrl/idrl320.htm" TargetMode="External"/><Relationship Id="rId1532080d3666ba" Type="http://schemas.openxmlformats.org/officeDocument/2006/relationships/hyperlink" Target="http://www.athabascau.ca/html/syllabi/soci/soci345.htm" TargetMode="External"/><Relationship Id="rId1532080d366c3e" Type="http://schemas.openxmlformats.org/officeDocument/2006/relationships/hyperlink" Target="http://www.athabascau.ca/html/syllabi/soci/soci321.htm" TargetMode="External"/><Relationship Id="rId1532080d368368" Type="http://schemas.openxmlformats.org/officeDocument/2006/relationships/hyperlink" Target="http://www.athabascau.ca/html/syllabi/admn/admn233.htm" TargetMode="External"/><Relationship Id="rId1532080d368462" Type="http://schemas.openxmlformats.org/officeDocument/2006/relationships/hyperlink" Target="http://www.athabascau.ca/html/syllabi/engl/engl255.htm" TargetMode="External"/><Relationship Id="rId1532080d368bfa" Type="http://schemas.openxmlformats.org/officeDocument/2006/relationships/hyperlink" Target="http://calendar.athabascau.ca/undergrad/2003/page03_10.html#electives" TargetMode="External"/><Relationship Id="rId1532080d36b233" Type="http://schemas.openxmlformats.org/officeDocument/2006/relationships/hyperlink" Target="../../index.php" TargetMode="External"/><Relationship Id="rId1532080d36289a" Type="http://schemas.openxmlformats.org/officeDocument/2006/relationships/image" Target="media/imgrId1532080d36289a.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