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746830" name="name15374d601dbfb5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74d601dbf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74d601dc2d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74d601dc3f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74d601dc50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74d601dc61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FOR 60 BLOCK CREDIT TRANSFER – 2 year Business Diplomas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The program plans are intended to assist you in planning a program.  Please refer to the official </w:t>
            </w:r>
            <w:hyperlink r:id="rId15374d601dc89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General - 4 Year Post Diploma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5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1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3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4d601dd7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4d601ddf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4d601de7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4d601def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4d601df6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4d601dfe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4d601dff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4d601e00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4d601e08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4d601e09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4d601e14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4d601e1c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4d601e23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4d601e2a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4d601e32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4d601e3a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4d601e42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4d601e4a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4d601e51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4d601e58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4d601e5f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4d601e67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4d601e6e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Among the above options, students must select 9 credits (3 courses) of critical perspectives courses from the following courses:  </w:t>
                  </w:r>
                  <w:hyperlink r:id="rId15374d601e75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4d601e76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4d601e77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4d601e78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4d601e79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 </w:t>
                  </w:r>
                  <w:hyperlink r:id="rId15374d601e7a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4d601e7b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4d601e7c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4d601e7d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74d601e801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74d601dc2d3" Type="http://schemas.openxmlformats.org/officeDocument/2006/relationships/hyperlink" Target="http://calendar.athabascau.ca/undergrad/2003/page03_14.html" TargetMode="External"/><Relationship Id="rId15374d601dc3f7" Type="http://schemas.openxmlformats.org/officeDocument/2006/relationships/hyperlink" Target="../../index.php" TargetMode="External"/><Relationship Id="rId15374d601dc50b" Type="http://schemas.openxmlformats.org/officeDocument/2006/relationships/hyperlink" Target="../03%20index%20files/pplans03.php" TargetMode="External"/><Relationship Id="rId15374d601dc61d" Type="http://schemas.openxmlformats.org/officeDocument/2006/relationships/hyperlink" Target="http://calendar.athabascau.ca/undergrad/2003/page12.html" TargetMode="External"/><Relationship Id="rId15374d601dc891" Type="http://schemas.openxmlformats.org/officeDocument/2006/relationships/hyperlink" Target="http://calendar.athabascau.ca/undergrad/2003/page03_14.html" TargetMode="External"/><Relationship Id="rId15374d601dd7d2" Type="http://schemas.openxmlformats.org/officeDocument/2006/relationships/hyperlink" Target="http://www.athabascau.ca/html/syllabi/admn/admn404.htm" TargetMode="External"/><Relationship Id="rId15374d601ddfbd" Type="http://schemas.openxmlformats.org/officeDocument/2006/relationships/hyperlink" Target="http://www.athabascau.ca/html/syllabi/cmis/cmis351.htm" TargetMode="External"/><Relationship Id="rId15374d601de781" Type="http://schemas.openxmlformats.org/officeDocument/2006/relationships/hyperlink" Target="http://www.athabascau.ca/html/syllabi/ecom/ecom320.htm" TargetMode="External"/><Relationship Id="rId15374d601def40" Type="http://schemas.openxmlformats.org/officeDocument/2006/relationships/hyperlink" Target="http://www.athabascau.ca/html/syllabi/econ/econ301.htm" TargetMode="External"/><Relationship Id="rId15374d601df6fa" Type="http://schemas.openxmlformats.org/officeDocument/2006/relationships/hyperlink" Target="http://www.athabascau.ca/html/syllabi/admn/admn417.htm" TargetMode="External"/><Relationship Id="rId15374d601dfea3" Type="http://schemas.openxmlformats.org/officeDocument/2006/relationships/hyperlink" Target="http://www.athabascau.ca/html/syllabi/mgsc/mgsc301.htm" TargetMode="External"/><Relationship Id="rId15374d601dffb0" Type="http://schemas.openxmlformats.org/officeDocument/2006/relationships/hyperlink" Target="http://www.athabascau.ca/html/syllabi/math/math215.htm" TargetMode="External"/><Relationship Id="rId15374d601e00d1" Type="http://schemas.openxmlformats.org/officeDocument/2006/relationships/hyperlink" Target="http://www.athabascau.ca/html/syllabi/math/math216.htm" TargetMode="External"/><Relationship Id="rId15374d601e0889" Type="http://schemas.openxmlformats.org/officeDocument/2006/relationships/hyperlink" Target="http://www.athabascau.ca/html/syllabi/hrmt/hrmt386.htm" TargetMode="External"/><Relationship Id="rId15374d601e0998" Type="http://schemas.openxmlformats.org/officeDocument/2006/relationships/hyperlink" Target="http://www.athabascau.ca/html/syllabi/orgb/orgb386.htm" TargetMode="External"/><Relationship Id="rId15374d601e14b7" Type="http://schemas.openxmlformats.org/officeDocument/2006/relationships/hyperlink" Target="http://www.athabascau.ca/course/ug_area/businessadmin.php" TargetMode="External"/><Relationship Id="rId15374d601e1c27" Type="http://schemas.openxmlformats.org/officeDocument/2006/relationships/hyperlink" Target="http://www.athabascau.ca/course/ug_area/businessadmin.php" TargetMode="External"/><Relationship Id="rId15374d601e2387" Type="http://schemas.openxmlformats.org/officeDocument/2006/relationships/hyperlink" Target="http://www.athabascau.ca/course/ug_area/businessadmin.php" TargetMode="External"/><Relationship Id="rId15374d601e2ae1" Type="http://schemas.openxmlformats.org/officeDocument/2006/relationships/hyperlink" Target="http://www.athabascau.ca/course/ug_area/businessadmin.php" TargetMode="External"/><Relationship Id="rId15374d601e323e" Type="http://schemas.openxmlformats.org/officeDocument/2006/relationships/hyperlink" Target="http://www.athabascau.ca/course/ug_area/businessadmin.php" TargetMode="External"/><Relationship Id="rId15374d601e3a40" Type="http://schemas.openxmlformats.org/officeDocument/2006/relationships/hyperlink" Target="http://www.athabascau.ca/course/ug_area/nonbusinessadm.php" TargetMode="External"/><Relationship Id="rId15374d601e4240" Type="http://schemas.openxmlformats.org/officeDocument/2006/relationships/hyperlink" Target="http://www.athabascau.ca/course/ug_area/nonbusinessadm.php" TargetMode="External"/><Relationship Id="rId15374d601e4a1c" Type="http://schemas.openxmlformats.org/officeDocument/2006/relationships/hyperlink" Target="http://www.athabascau.ca/course/ug_area/nonbusinessadm.php" TargetMode="External"/><Relationship Id="rId15374d601e515b" Type="http://schemas.openxmlformats.org/officeDocument/2006/relationships/hyperlink" Target="http://www.athabascau.ca/course/ug_area/nonbusinessadm.php" TargetMode="External"/><Relationship Id="rId15374d601e58a4" Type="http://schemas.openxmlformats.org/officeDocument/2006/relationships/hyperlink" Target="http://www.athabascau.ca/course/ug_area/nonbusinessadm.php" TargetMode="External"/><Relationship Id="rId15374d601e5fff" Type="http://schemas.openxmlformats.org/officeDocument/2006/relationships/hyperlink" Target="http://www.athabascau.ca/course/ug_area/nonbusinessadm.php" TargetMode="External"/><Relationship Id="rId15374d601e6756" Type="http://schemas.openxmlformats.org/officeDocument/2006/relationships/hyperlink" Target="http://www.athabascau.ca/course/ug_area/nonbusinessadm.php" TargetMode="External"/><Relationship Id="rId15374d601e6ec0" Type="http://schemas.openxmlformats.org/officeDocument/2006/relationships/hyperlink" Target="http://www.athabascau.ca/course/ug_area/nonbusinessadm.php" TargetMode="External"/><Relationship Id="rId15374d601e7553" Type="http://schemas.openxmlformats.org/officeDocument/2006/relationships/hyperlink" Target="http://www.athabascau.ca/html/syllabi/psyc/psyc300.htm" TargetMode="External"/><Relationship Id="rId15374d601e7655" Type="http://schemas.openxmlformats.org/officeDocument/2006/relationships/hyperlink" Target="http://www.athabascau.ca/html/syllabi/govn/govn400.htm" TargetMode="External"/><Relationship Id="rId15374d601e775b" Type="http://schemas.openxmlformats.org/officeDocument/2006/relationships/hyperlink" Target="http://www.athabascau.ca/html/syllabi/govn/govn403.htm" TargetMode="External"/><Relationship Id="rId15374d601e7860" Type="http://schemas.openxmlformats.org/officeDocument/2006/relationships/hyperlink" Target="http://www.athabascau.ca/html/syllabi/idrl/idrl305.htm" TargetMode="External"/><Relationship Id="rId15374d601e7961" Type="http://schemas.openxmlformats.org/officeDocument/2006/relationships/hyperlink" Target="http://www.athabascau.ca/html/syllabi/idrl/idrl312.htm" TargetMode="External"/><Relationship Id="rId15374d601e7a68" Type="http://schemas.openxmlformats.org/officeDocument/2006/relationships/hyperlink" Target="http://www.athabascau.ca/html/syllabi/phil/phil252.htm" TargetMode="External"/><Relationship Id="rId15374d601e7b68" Type="http://schemas.openxmlformats.org/officeDocument/2006/relationships/hyperlink" Target="http://www.athabascau.ca/html/syllabi/poli/poli480.htm" TargetMode="External"/><Relationship Id="rId15374d601e7c67" Type="http://schemas.openxmlformats.org/officeDocument/2006/relationships/hyperlink" Target="http://www.athabascau.ca/html/syllabi/psyc/psyc379.htm" TargetMode="External"/><Relationship Id="rId15374d601e7d66" Type="http://schemas.openxmlformats.org/officeDocument/2006/relationships/hyperlink" Target="http://www.athabascau.ca/html/syllabi/wmst/wmst321.htm" TargetMode="External"/><Relationship Id="rId15374d601e8013" Type="http://schemas.openxmlformats.org/officeDocument/2006/relationships/hyperlink" Target="../../index.php" TargetMode="External"/><Relationship Id="rId15374d601dbf79" Type="http://schemas.openxmlformats.org/officeDocument/2006/relationships/image" Target="media/imgrId15374d601dbf7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