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22698751" name="name153208121de300" descr="programplan2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3.jpg"/>
                          <pic:cNvPicPr/>
                        </pic:nvPicPr>
                        <pic:blipFill>
                          <a:blip r:embed="rId153208121de2c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hyperlink r:id="rId153208121de643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208121de767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208121de871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2003/2004 Program Plans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208121de9d9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FOR 45 BLOCK CREDIT TRANSFER – 2 year Ontario Business Diplomas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000000"/>
                <w:position w:val="0"/>
                <w:sz w:val="17"/>
                <w:szCs w:val="17"/>
              </w:rPr>
              <w:t xml:space="preserve">Effective Jan 1, 2004 all 2-Year Ontario Business Diplomas will receive a block credit transfer of 45 credits.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  Please refer to the official </w:t>
            </w:r>
            <w:hyperlink r:id="rId153208121ded2f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 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Management - Marketing Major - Post Diploma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2003/2004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2003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21dfc3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21e026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CMIS351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21e088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ECOM320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21e0ea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ECON301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21e14d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ADMN417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21e1af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21e210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HMRT386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208121e222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ORGB386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21e284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MKTG406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21e2e6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MKTG440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21e348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MKTG466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21e3aa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Sr. MKTG,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121e3bb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ENTP212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or </w:t>
                  </w:r>
                  <w:hyperlink r:id="rId153208121e3cd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ACCT356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121e3df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MGSC405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 of 4 choices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21e44a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Sr. MKTG,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121e45b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ENTP212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or </w:t>
                  </w:r>
                  <w:hyperlink r:id="rId153208121e46c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ACCT356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121e47f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MGSC405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 of 4 choices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21e511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 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21e581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 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21e5f3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21e65f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21e6c8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21e731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21e79b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21e805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50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W w:w="45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W w:w="125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W w:w="70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W w:w="45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W w:w="165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21e871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50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W w:w="45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W w:w="125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W w:w="70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W w:w="45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W w:w="165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21e8dc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50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W w:w="45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W w:w="125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W w:w="70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W w:w="45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W w:w="165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21e948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50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W w:w="45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W w:w="125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W w:w="70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W w:w="45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W w:w="165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21e9b3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50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W w:w="45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W w:w="125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W w:w="70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W w:w="45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W w:w="165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21ea1e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</w:tbl>
          <w:p/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top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*** Among the above options, students must select 9 credits (3 courses) of critical perspectives courses from the following courses:  </w:t>
                  </w:r>
                  <w:hyperlink r:id="rId153208121ea83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PSYC300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(was CADE300), </w:t>
                  </w:r>
                  <w:hyperlink r:id="rId153208121ea94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GOVN400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8121eaa4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GOVN403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8121eab5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IDRL305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8121eac6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IDRL312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 </w:t>
                  </w:r>
                  <w:hyperlink r:id="rId153208121ead6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PHIL252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8121eae7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POLI480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8121eaf7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PSYC379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8121eb08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WMST321</w:t>
                    </w:r>
                  </w:hyperlink>
                </w:p>
              </w:tc>
            </w:tr>
          </w:tbl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8121eb340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November 19, 2004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8121de643" Type="http://schemas.openxmlformats.org/officeDocument/2006/relationships/hyperlink" Target="http://calendar.athabascau.ca/undergrad/2003/page03_14_01.html" TargetMode="External"/><Relationship Id="rId153208121de767" Type="http://schemas.openxmlformats.org/officeDocument/2006/relationships/hyperlink" Target="../../index.php" TargetMode="External"/><Relationship Id="rId153208121de871" Type="http://schemas.openxmlformats.org/officeDocument/2006/relationships/hyperlink" Target="../03%20index%20files/pplans03.php" TargetMode="External"/><Relationship Id="rId153208121de9d9" Type="http://schemas.openxmlformats.org/officeDocument/2006/relationships/hyperlink" Target="http://calendar.athabascau.ca/undergrad/2003/page12.html" TargetMode="External"/><Relationship Id="rId153208121ded2f" Type="http://schemas.openxmlformats.org/officeDocument/2006/relationships/hyperlink" Target="http://calendar.athabascau.ca/undergrad/2003/page03_14_01.html" TargetMode="External"/><Relationship Id="rId153208121dfc32" Type="http://schemas.openxmlformats.org/officeDocument/2006/relationships/hyperlink" Target="http://www.athabascau.ca/html/syllabi/admn/admn404.htm" TargetMode="External"/><Relationship Id="rId153208121e0263" Type="http://schemas.openxmlformats.org/officeDocument/2006/relationships/hyperlink" Target="http://www.athabascau.ca/html/syllabi/cmis/cmis351.htm" TargetMode="External"/><Relationship Id="rId153208121e0888" Type="http://schemas.openxmlformats.org/officeDocument/2006/relationships/hyperlink" Target="http://www.athabascau.ca/html/syllabi/ecom/ecom320.htm" TargetMode="External"/><Relationship Id="rId153208121e0ea3" Type="http://schemas.openxmlformats.org/officeDocument/2006/relationships/hyperlink" Target="http://www.athabascau.ca/html/syllabi/econ/econ301.htm" TargetMode="External"/><Relationship Id="rId153208121e14d1" Type="http://schemas.openxmlformats.org/officeDocument/2006/relationships/hyperlink" Target="http://www.athabascau.ca/html/syllabi/admn/admn417.htm" TargetMode="External"/><Relationship Id="rId153208121e1af1" Type="http://schemas.openxmlformats.org/officeDocument/2006/relationships/hyperlink" Target="http://www.athabascau.ca/html/syllabi/mgsc/mgsc301.htm" TargetMode="External"/><Relationship Id="rId153208121e210c" Type="http://schemas.openxmlformats.org/officeDocument/2006/relationships/hyperlink" Target="http://www.athabascau.ca/html/syllabi/hrmt/hrmt386.htm" TargetMode="External"/><Relationship Id="rId153208121e2227" Type="http://schemas.openxmlformats.org/officeDocument/2006/relationships/hyperlink" Target="http://www.athabascau.ca/html/syllabi/orgb/orgb386.htm" TargetMode="External"/><Relationship Id="rId153208121e2849" Type="http://schemas.openxmlformats.org/officeDocument/2006/relationships/hyperlink" Target="http://www.athabascau.ca/html/syllabi/mktg/mktg406.htm" TargetMode="External"/><Relationship Id="rId153208121e2e67" Type="http://schemas.openxmlformats.org/officeDocument/2006/relationships/hyperlink" Target="http://www.athabascau.ca/html/syllabi/mktg/mktg440.htm" TargetMode="External"/><Relationship Id="rId153208121e3489" Type="http://schemas.openxmlformats.org/officeDocument/2006/relationships/hyperlink" Target="http://www.athabascau.ca/html/syllabi/mktg/mktg466.htm" TargetMode="External"/><Relationship Id="rId153208121e3aa3" Type="http://schemas.openxmlformats.org/officeDocument/2006/relationships/hyperlink" Target="http://www.athabascau.ca/course/ug_subject/list_im.php#mktg" TargetMode="External"/><Relationship Id="rId153208121e3bb7" Type="http://schemas.openxmlformats.org/officeDocument/2006/relationships/hyperlink" Target="http://www.athabascau.ca/html/syllabi/entp/entp212.htm" TargetMode="External"/><Relationship Id="rId153208121e3cd5" Type="http://schemas.openxmlformats.org/officeDocument/2006/relationships/hyperlink" Target="http://www.athabascau.ca/html/syllabi/acct/acct356.htm" TargetMode="External"/><Relationship Id="rId153208121e3df5" Type="http://schemas.openxmlformats.org/officeDocument/2006/relationships/hyperlink" Target="http://www.athabascau.ca/html/syllabi/mgsc/mgsc405.htm" TargetMode="External"/><Relationship Id="rId153208121e44a2" Type="http://schemas.openxmlformats.org/officeDocument/2006/relationships/hyperlink" Target="http://www.athabascau.ca/course/ug_subject/list_im.php#mktg" TargetMode="External"/><Relationship Id="rId153208121e45b1" Type="http://schemas.openxmlformats.org/officeDocument/2006/relationships/hyperlink" Target="http://www.athabascau.ca/html/syllabi/entp/entp212.htm" TargetMode="External"/><Relationship Id="rId153208121e46ce" Type="http://schemas.openxmlformats.org/officeDocument/2006/relationships/hyperlink" Target="http://www.athabascau.ca/html/syllabi/acct/acct356.htm" TargetMode="External"/><Relationship Id="rId153208121e47f2" Type="http://schemas.openxmlformats.org/officeDocument/2006/relationships/hyperlink" Target="http://www.athabascau.ca/html/syllabi/mgsc/mgsc405.htm" TargetMode="External"/><Relationship Id="rId153208121e5119" Type="http://schemas.openxmlformats.org/officeDocument/2006/relationships/hyperlink" Target="http://www.athabascau.ca/course/ug_area/businessadmin.php" TargetMode="External"/><Relationship Id="rId153208121e5816" Type="http://schemas.openxmlformats.org/officeDocument/2006/relationships/hyperlink" Target="http://www.athabascau.ca/course/ug_area/nonbusinessadm.php" TargetMode="External"/><Relationship Id="rId153208121e5f34" Type="http://schemas.openxmlformats.org/officeDocument/2006/relationships/hyperlink" Target="http://www.athabascau.ca/course/ug_area/nonbusinessadm.php" TargetMode="External"/><Relationship Id="rId153208121e65f6" Type="http://schemas.openxmlformats.org/officeDocument/2006/relationships/hyperlink" Target="http://www.athabascau.ca/course/ug_area/nonbusinessadm.php" TargetMode="External"/><Relationship Id="rId153208121e6c8e" Type="http://schemas.openxmlformats.org/officeDocument/2006/relationships/hyperlink" Target="http://www.athabascau.ca/course/ug_area/nonbusinessadm.php" TargetMode="External"/><Relationship Id="rId153208121e731e" Type="http://schemas.openxmlformats.org/officeDocument/2006/relationships/hyperlink" Target="http://www.athabascau.ca/course/ug_area/nonbusinessadm.php" TargetMode="External"/><Relationship Id="rId153208121e79b1" Type="http://schemas.openxmlformats.org/officeDocument/2006/relationships/hyperlink" Target="http://www.athabascau.ca/course/ug_area/nonbusinessadm.php" TargetMode="External"/><Relationship Id="rId153208121e8054" Type="http://schemas.openxmlformats.org/officeDocument/2006/relationships/hyperlink" Target="http://www.athabascau.ca/course/ug_area/nonbusinessadm.php" TargetMode="External"/><Relationship Id="rId153208121e8713" Type="http://schemas.openxmlformats.org/officeDocument/2006/relationships/hyperlink" Target="http://www.athabascau.ca/course/ug_area/nonbusinessadm.php" TargetMode="External"/><Relationship Id="rId153208121e8dcc" Type="http://schemas.openxmlformats.org/officeDocument/2006/relationships/hyperlink" Target="http://www.athabascau.ca/course/ug_area/nonbusinessadm.php" TargetMode="External"/><Relationship Id="rId153208121e9483" Type="http://schemas.openxmlformats.org/officeDocument/2006/relationships/hyperlink" Target="http://www.athabascau.ca/course/ug_area/nonbusinessadm.php" TargetMode="External"/><Relationship Id="rId153208121e9b32" Type="http://schemas.openxmlformats.org/officeDocument/2006/relationships/hyperlink" Target="http://www.athabascau.ca/course/ug_area/nonbusinessadm.php" TargetMode="External"/><Relationship Id="rId153208121ea1e0" Type="http://schemas.openxmlformats.org/officeDocument/2006/relationships/hyperlink" Target="http://www.athabascau.ca/course/ug_area/nonbusinessadm.php" TargetMode="External"/><Relationship Id="rId153208121ea830" Type="http://schemas.openxmlformats.org/officeDocument/2006/relationships/hyperlink" Target="http://www.athabascau.ca/html/syllabi/psyc/psyc300.htm" TargetMode="External"/><Relationship Id="rId153208121ea944" Type="http://schemas.openxmlformats.org/officeDocument/2006/relationships/hyperlink" Target="http://www.athabascau.ca/html/syllabi/govn/govn400.htm" TargetMode="External"/><Relationship Id="rId153208121eaa4f" Type="http://schemas.openxmlformats.org/officeDocument/2006/relationships/hyperlink" Target="http://www.athabascau.ca/html/syllabi/govn/govn403.htm" TargetMode="External"/><Relationship Id="rId153208121eab57" Type="http://schemas.openxmlformats.org/officeDocument/2006/relationships/hyperlink" Target="http://www.athabascau.ca/html/syllabi/idrl/idrl305.htm" TargetMode="External"/><Relationship Id="rId153208121eac62" Type="http://schemas.openxmlformats.org/officeDocument/2006/relationships/hyperlink" Target="http://www.athabascau.ca/html/syllabi/idrl/idrl312.htm" TargetMode="External"/><Relationship Id="rId153208121ead6f" Type="http://schemas.openxmlformats.org/officeDocument/2006/relationships/hyperlink" Target="http://www.athabascau.ca/html/syllabi/phil/phil252.htm" TargetMode="External"/><Relationship Id="rId153208121eae77" Type="http://schemas.openxmlformats.org/officeDocument/2006/relationships/hyperlink" Target="http://www.athabascau.ca/html/syllabi/poli/poli480.htm" TargetMode="External"/><Relationship Id="rId153208121eaf7e" Type="http://schemas.openxmlformats.org/officeDocument/2006/relationships/hyperlink" Target="http://www.athabascau.ca/html/syllabi/psyc/psyc379.htm" TargetMode="External"/><Relationship Id="rId153208121eb086" Type="http://schemas.openxmlformats.org/officeDocument/2006/relationships/hyperlink" Target="http://www.athabascau.ca/html/syllabi/wmst/wmst321.htm" TargetMode="External"/><Relationship Id="rId153208121eb340" Type="http://schemas.openxmlformats.org/officeDocument/2006/relationships/hyperlink" Target="../../index.php" TargetMode="External"/><Relationship Id="rId153208121de2c4" Type="http://schemas.openxmlformats.org/officeDocument/2006/relationships/image" Target="media/imgrId153208121de2c4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