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217638" name="name15374d602b994c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74d602b99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74d602b9bf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74d602b9d0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74d602b9e0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74d602b9f1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– 2 year Ontario Business Diplomas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Effective Jan 1, 2004 all 2-Year Ontario Business Diplomas will receive a block credit transfer of 45 credits.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74d602ba1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General - Post Diploma Program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b1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b7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b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c3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c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cf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4d602bd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4d602bd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d7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HMRT386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4d602bd8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e1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e7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e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f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bf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00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0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0e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1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1b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2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2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2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3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3b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41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47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W w:w="13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5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2c4e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***Among the above options, students must select 9 credits (3 courses) of critical perspectives courses from the following courses: </w:t>
                  </w:r>
                  <w:hyperlink r:id="rId15374d602c54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2c55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2c56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2c57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2c58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2c5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2c5a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2c5b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(was CADE300), </w:t>
                  </w:r>
                  <w:hyperlink r:id="rId15374d602c5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2c5d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POLI480 (in development)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4d602c5ff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4d602b9bf1" Type="http://schemas.openxmlformats.org/officeDocument/2006/relationships/hyperlink" Target="http://calendar.athabascau.ca/undergrad/2003/page03_14.html" TargetMode="External"/><Relationship Id="rId15374d602b9d08" Type="http://schemas.openxmlformats.org/officeDocument/2006/relationships/hyperlink" Target="../../index.php" TargetMode="External"/><Relationship Id="rId15374d602b9e0f" Type="http://schemas.openxmlformats.org/officeDocument/2006/relationships/hyperlink" Target="../03%20index%20files/pplans03.php" TargetMode="External"/><Relationship Id="rId15374d602b9f17" Type="http://schemas.openxmlformats.org/officeDocument/2006/relationships/hyperlink" Target="http://calendar.athabascau.ca/undergrad/2003/page12.html" TargetMode="External"/><Relationship Id="rId15374d602ba1eb" Type="http://schemas.openxmlformats.org/officeDocument/2006/relationships/hyperlink" Target="http://calendar.athabascau.ca/undergrad/2003/page03_14.html" TargetMode="External"/><Relationship Id="rId15374d602bb114" Type="http://schemas.openxmlformats.org/officeDocument/2006/relationships/hyperlink" Target="http://www.athabascau.ca/html/syllabi/admn/admn404.htm" TargetMode="External"/><Relationship Id="rId15374d602bb78f" Type="http://schemas.openxmlformats.org/officeDocument/2006/relationships/hyperlink" Target="http://www.athabascau.ca/html/syllabi/cmis/cmis351.htm" TargetMode="External"/><Relationship Id="rId15374d602bbd9f" Type="http://schemas.openxmlformats.org/officeDocument/2006/relationships/hyperlink" Target="http://www.athabascau.ca/html/syllabi/ecom/ecom320.htm" TargetMode="External"/><Relationship Id="rId15374d602bc3b0" Type="http://schemas.openxmlformats.org/officeDocument/2006/relationships/hyperlink" Target="http://www.athabascau.ca/html/syllabi/econ/econ301.htm" TargetMode="External"/><Relationship Id="rId15374d602bc9b8" Type="http://schemas.openxmlformats.org/officeDocument/2006/relationships/hyperlink" Target="http://www.athabascau.ca/html/syllabi/admn/admn417.htm" TargetMode="External"/><Relationship Id="rId15374d602bcfc3" Type="http://schemas.openxmlformats.org/officeDocument/2006/relationships/hyperlink" Target="http://www.athabascau.ca/html/syllabi/mgsc/mgsc301.htm" TargetMode="External"/><Relationship Id="rId15374d602bd0b3" Type="http://schemas.openxmlformats.org/officeDocument/2006/relationships/hyperlink" Target="http://www.athabascau.ca/html/syllabi/math/math215.htm" TargetMode="External"/><Relationship Id="rId15374d602bd1b1" Type="http://schemas.openxmlformats.org/officeDocument/2006/relationships/hyperlink" Target="http://www.athabascau.ca/html/syllabi/math/math216.htm" TargetMode="External"/><Relationship Id="rId15374d602bd7c6" Type="http://schemas.openxmlformats.org/officeDocument/2006/relationships/hyperlink" Target="http://www.athabascau.ca/html/syllabi/hrmt/hrmt386.htm" TargetMode="External"/><Relationship Id="rId15374d602bd8b7" Type="http://schemas.openxmlformats.org/officeDocument/2006/relationships/hyperlink" Target="http://www.athabascau.ca/html/syllabi/orgb/orgb386.htm" TargetMode="External"/><Relationship Id="rId15374d602be121" Type="http://schemas.openxmlformats.org/officeDocument/2006/relationships/hyperlink" Target="http://www.athabascau.ca/course/ug_area/businessadmin.php" TargetMode="External"/><Relationship Id="rId15374d602be72c" Type="http://schemas.openxmlformats.org/officeDocument/2006/relationships/hyperlink" Target="http://www.athabascau.ca/course/ug_area/businessadmin.php" TargetMode="External"/><Relationship Id="rId15374d602bed33" Type="http://schemas.openxmlformats.org/officeDocument/2006/relationships/hyperlink" Target="http://www.athabascau.ca/course/ug_area/businessadmin.php" TargetMode="External"/><Relationship Id="rId15374d602bf340" Type="http://schemas.openxmlformats.org/officeDocument/2006/relationships/hyperlink" Target="http://www.athabascau.ca/course/ug_area/businessadmin.php" TargetMode="External"/><Relationship Id="rId15374d602bf94a" Type="http://schemas.openxmlformats.org/officeDocument/2006/relationships/hyperlink" Target="http://www.athabascau.ca/course/ug_area/businessadmin.php" TargetMode="External"/><Relationship Id="rId15374d602c0003" Type="http://schemas.openxmlformats.org/officeDocument/2006/relationships/hyperlink" Target="http://www.athabascau.ca/course/ug_area/nonbusinessadm.php" TargetMode="External"/><Relationship Id="rId15374d602c073a" Type="http://schemas.openxmlformats.org/officeDocument/2006/relationships/hyperlink" Target="http://www.athabascau.ca/course/ug_area/nonbusinessadm.php" TargetMode="External"/><Relationship Id="rId15374d602c0e3c" Type="http://schemas.openxmlformats.org/officeDocument/2006/relationships/hyperlink" Target="http://www.athabascau.ca/course/ug_area/nonbusinessadm.php" TargetMode="External"/><Relationship Id="rId15374d602c14dd" Type="http://schemas.openxmlformats.org/officeDocument/2006/relationships/hyperlink" Target="http://www.athabascau.ca/course/ug_area/nonbusinessadm.php" TargetMode="External"/><Relationship Id="rId15374d602c1b42" Type="http://schemas.openxmlformats.org/officeDocument/2006/relationships/hyperlink" Target="http://www.athabascau.ca/course/ug_area/nonbusinessadm.php" TargetMode="External"/><Relationship Id="rId15374d602c2197" Type="http://schemas.openxmlformats.org/officeDocument/2006/relationships/hyperlink" Target="http://www.athabascau.ca/course/ug_area/nonbusinessadm.php" TargetMode="External"/><Relationship Id="rId15374d602c27fe" Type="http://schemas.openxmlformats.org/officeDocument/2006/relationships/hyperlink" Target="http://www.athabascau.ca/course/ug_area/nonbusinessadm.php" TargetMode="External"/><Relationship Id="rId15374d602c2e68" Type="http://schemas.openxmlformats.org/officeDocument/2006/relationships/hyperlink" Target="http://www.athabascau.ca/course/ug_area/nonbusinessadm.php" TargetMode="External"/><Relationship Id="rId15374d602c34c7" Type="http://schemas.openxmlformats.org/officeDocument/2006/relationships/hyperlink" Target="http://www.athabascau.ca/course/ug_area/nonbusinessadm.php" TargetMode="External"/><Relationship Id="rId15374d602c3b2d" Type="http://schemas.openxmlformats.org/officeDocument/2006/relationships/hyperlink" Target="http://www.athabascau.ca/course/ug_area/nonbusinessadm.php" TargetMode="External"/><Relationship Id="rId15374d602c4182" Type="http://schemas.openxmlformats.org/officeDocument/2006/relationships/hyperlink" Target="http://www.athabascau.ca/course/ug_area/nonbusinessadm.php" TargetMode="External"/><Relationship Id="rId15374d602c47da" Type="http://schemas.openxmlformats.org/officeDocument/2006/relationships/hyperlink" Target="http://www.athabascau.ca/course/ug_area/nonbusinessadm.php" TargetMode="External"/><Relationship Id="rId15374d602c4e3f" Type="http://schemas.openxmlformats.org/officeDocument/2006/relationships/hyperlink" Target="http://www.athabascau.ca/course/ug_area/nonbusinessadm.php" TargetMode="External"/><Relationship Id="rId15374d602c5483" Type="http://schemas.openxmlformats.org/officeDocument/2006/relationships/hyperlink" Target="http://www.athabascau.ca/html/syllabi/govn/govn400.htm" TargetMode="External"/><Relationship Id="rId15374d602c557d" Type="http://schemas.openxmlformats.org/officeDocument/2006/relationships/hyperlink" Target="http://www.athabascau.ca/html/syllabi/govn/govn403.htm" TargetMode="External"/><Relationship Id="rId15374d602c5671" Type="http://schemas.openxmlformats.org/officeDocument/2006/relationships/hyperlink" Target="http://www.athabascau.ca/html/syllabi/idrl/idrl305.htm" TargetMode="External"/><Relationship Id="rId15374d602c5765" Type="http://schemas.openxmlformats.org/officeDocument/2006/relationships/hyperlink" Target="http://www.athabascau.ca/html/syllabi/idrl/idrl312.htm" TargetMode="External"/><Relationship Id="rId15374d602c585f" Type="http://schemas.openxmlformats.org/officeDocument/2006/relationships/hyperlink" Target="http://www.athabascau.ca/html/syllabi/soci/soci300.htm" TargetMode="External"/><Relationship Id="rId15374d602c5954" Type="http://schemas.openxmlformats.org/officeDocument/2006/relationships/hyperlink" Target="http://www.athabascau.ca/html/syllabi/phil/phil252.htm" TargetMode="External"/><Relationship Id="rId15374d602c5a4a" Type="http://schemas.openxmlformats.org/officeDocument/2006/relationships/hyperlink" Target="http://www.athabascau.ca/html/syllabi/poli/poli480.htm" TargetMode="External"/><Relationship Id="rId15374d602c5b3f" Type="http://schemas.openxmlformats.org/officeDocument/2006/relationships/hyperlink" Target="http://www.athabascau.ca/html/syllabi/psyc/psyc300.htm" TargetMode="External"/><Relationship Id="rId15374d602c5c38" Type="http://schemas.openxmlformats.org/officeDocument/2006/relationships/hyperlink" Target="http://www.athabascau.ca/html/syllabi/psyc/psyc379.htm" TargetMode="External"/><Relationship Id="rId15374d602c5d2c" Type="http://schemas.openxmlformats.org/officeDocument/2006/relationships/hyperlink" Target="http://www.athabascau.ca/html/syllabi/wmst/wmst321.htm" TargetMode="External"/><Relationship Id="rId15374d602c5fff" Type="http://schemas.openxmlformats.org/officeDocument/2006/relationships/hyperlink" Target="../../index.php" TargetMode="External"/><Relationship Id="rId15374d602b9912" Type="http://schemas.openxmlformats.org/officeDocument/2006/relationships/image" Target="media/imgrId15374d602b991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