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4762937" name="name15320813a70b55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3a70b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3a70e6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3a70fe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3a7110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3a7122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3a7146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L.P.N. (90 Post L.P.N. Credits) (120 Credits total)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25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2b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3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3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3a73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3f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46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(25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4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54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5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6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13a768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Clinical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13a76f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NURS437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Clinical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Clinical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8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9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9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Clinical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ab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b2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b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3a7b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a7c0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3a7c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Prep or 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3a7e4d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3a70e6c" Type="http://schemas.openxmlformats.org/officeDocument/2006/relationships/hyperlink" Target="http://calendar.athabascau.ca/undergrad/2003/page03_15_02.html" TargetMode="External"/><Relationship Id="rId15320813a70fe3" Type="http://schemas.openxmlformats.org/officeDocument/2006/relationships/hyperlink" Target="../../index.php" TargetMode="External"/><Relationship Id="rId15320813a71108" Type="http://schemas.openxmlformats.org/officeDocument/2006/relationships/hyperlink" Target="../03%20index%20files/pplans03.php" TargetMode="External"/><Relationship Id="rId15320813a71226" Type="http://schemas.openxmlformats.org/officeDocument/2006/relationships/hyperlink" Target="http://calendar.athabascau.ca/undergrad/2003/page12.html" TargetMode="External"/><Relationship Id="rId15320813a71464" Type="http://schemas.openxmlformats.org/officeDocument/2006/relationships/hyperlink" Target="http://calendar.athabascau.ca/undergrad/2003/page03_15_02.html" TargetMode="External"/><Relationship Id="rId15320813a72592" Type="http://schemas.openxmlformats.org/officeDocument/2006/relationships/hyperlink" Target="http://www.athabascau.ca/html/syllabi/engl/engl255.htm" TargetMode="External"/><Relationship Id="rId15320813a72bf9" Type="http://schemas.openxmlformats.org/officeDocument/2006/relationships/hyperlink" Target="http://www.athabascau.ca/html/syllabi/phil/phil152.htm" TargetMode="External"/><Relationship Id="rId15320813a73246" Type="http://schemas.openxmlformats.org/officeDocument/2006/relationships/hyperlink" Target="http://www.athabascau.ca/html/syllabi/psyc/psyc290.htm" TargetMode="External"/><Relationship Id="rId15320813a73894" Type="http://schemas.openxmlformats.org/officeDocument/2006/relationships/hyperlink" Target="http://www.athabascau.ca/html/syllabi/math/math215.htm" TargetMode="External"/><Relationship Id="rId15320813a739a9" Type="http://schemas.openxmlformats.org/officeDocument/2006/relationships/hyperlink" Target="http://www.athabascau.ca/html/syllabi/math/math216.htm" TargetMode="External"/><Relationship Id="rId15320813a73ff0" Type="http://schemas.openxmlformats.org/officeDocument/2006/relationships/hyperlink" Target="http://www.athabascau.ca/html/syllabi/hlst/hlst320.htm" TargetMode="External"/><Relationship Id="rId15320813a7463d" Type="http://schemas.openxmlformats.org/officeDocument/2006/relationships/hyperlink" Target="http://www.athabascau.ca/html/syllabi/nurs/nurs250.htm" TargetMode="External"/><Relationship Id="rId15320813a74e41" Type="http://schemas.openxmlformats.org/officeDocument/2006/relationships/hyperlink" Target="http://www.athabascau.ca/html/syllabi/nurs/nurs322.htm" TargetMode="External"/><Relationship Id="rId15320813a75490" Type="http://schemas.openxmlformats.org/officeDocument/2006/relationships/hyperlink" Target="http://www.athabascau.ca/html/syllabi/nurs/nurs324.htm" TargetMode="External"/><Relationship Id="rId15320813a75b0d" Type="http://schemas.openxmlformats.org/officeDocument/2006/relationships/hyperlink" Target="http://www.athabascau.ca/html/syllabi/nurs/nurs328.htm" TargetMode="External"/><Relationship Id="rId15320813a761c0" Type="http://schemas.openxmlformats.org/officeDocument/2006/relationships/hyperlink" Target="http://www.athabascau.ca/html/syllabi/nurs/nurs434.htm" TargetMode="External"/><Relationship Id="rId15320813a76861" Type="http://schemas.openxmlformats.org/officeDocument/2006/relationships/hyperlink" Target="http://www.athabascau.ca/html/syllabi/nurs/nurs435.htm" TargetMode="External"/><Relationship Id="rId15320813a76fec" Type="http://schemas.openxmlformats.org/officeDocument/2006/relationships/hyperlink" Target="http://www.athabascau.ca/html/syllabi/nurs/nurs436.htm" TargetMode="External"/><Relationship Id="rId15320813a78cd5" Type="http://schemas.openxmlformats.org/officeDocument/2006/relationships/hyperlink" Target="http://www.athabascau.ca/html/syllabi/nurs/nurs432.htm" TargetMode="External"/><Relationship Id="rId15320813a79365" Type="http://schemas.openxmlformats.org/officeDocument/2006/relationships/hyperlink" Target="http://www.athabascau.ca/html/syllabi/nurs/nurs438.htm" TargetMode="External"/><Relationship Id="rId15320813a799fd" Type="http://schemas.openxmlformats.org/officeDocument/2006/relationships/hyperlink" Target="http://www.athabascau.ca/html/syllabi/nurs/nurs440.htm" TargetMode="External"/><Relationship Id="rId15320813a7ab9e" Type="http://schemas.openxmlformats.org/officeDocument/2006/relationships/hyperlink" Target="http://www.athabascau.ca/course/ug_area/humanities.php" TargetMode="External"/><Relationship Id="rId15320813a7b226" Type="http://schemas.openxmlformats.org/officeDocument/2006/relationships/hyperlink" Target="http://www.athabascau.ca/course/ug_area/humanities.php" TargetMode="External"/><Relationship Id="rId15320813a7b8c3" Type="http://schemas.openxmlformats.org/officeDocument/2006/relationships/hyperlink" Target="http://www.athabascau.ca/course/ug_area/science.php" TargetMode="External"/><Relationship Id="rId15320813a7b9d6" Type="http://schemas.openxmlformats.org/officeDocument/2006/relationships/hyperlink" Target="http://www.athabascau.ca/course/ug_area/science.php" TargetMode="External"/><Relationship Id="rId15320813a7c07a" Type="http://schemas.openxmlformats.org/officeDocument/2006/relationships/hyperlink" Target="http://www.athabascau.ca/course/ug_area/science.php" TargetMode="External"/><Relationship Id="rId15320813a7c18c" Type="http://schemas.openxmlformats.org/officeDocument/2006/relationships/hyperlink" Target="http://www.athabascau.ca/course/ug_area/science.php" TargetMode="External"/><Relationship Id="rId15320813a7e4d1" Type="http://schemas.openxmlformats.org/officeDocument/2006/relationships/hyperlink" Target="../../index.php" TargetMode="External"/><Relationship Id="rId15320813a70b19" Type="http://schemas.openxmlformats.org/officeDocument/2006/relationships/image" Target="media/imgrId15320813a70b1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