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201027" name="name15320814d86a58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4d86a1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4d86d8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4d86ed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4d8700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4d8717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4d873d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23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computing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writing course or English literature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d912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d919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12 credits from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available electives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6 credits from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theme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6 credits from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theme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6 credits from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theme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May select a maximum of 12 junior (200) level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 minimum of 18 credits at the 400 level is required.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 Any university level computing course (must be at a 200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+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level, e.g., </w:t>
                  </w:r>
                  <w:hyperlink r:id="rId15320814d97f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Case Studies in Management Information Systems ,  </w:t>
                  </w:r>
                  <w:hyperlink r:id="rId15320814d980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-Introduction to Information Systems and Computer Applications, </w:t>
                  </w:r>
                  <w:hyperlink r:id="rId15320814d981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- Accessing Information.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 Any university level writing course or English literature course (must be at a 200 level, e.g., </w:t>
                  </w:r>
                  <w:hyperlink r:id="rId15320814d984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Introductory Composition, </w:t>
                  </w:r>
                  <w:hyperlink r:id="rId15320814d986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Writing in Organizations, </w:t>
                  </w:r>
                  <w:hyperlink r:id="rId15320814d987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Prose Poems.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 Any university level critical and analytical thinking course (must be at a 200 level), e.g. </w:t>
                  </w:r>
                  <w:hyperlink r:id="rId15320814d989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Introduction to Philisophy,  </w:t>
                  </w:r>
                  <w:hyperlink r:id="rId15320814d98b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Critical Thinking.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 Any university level course in professional ethics (must be at a 300 level), e.g., </w:t>
                  </w:r>
                  <w:hyperlink r:id="rId15320814d98d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Professional Ethics. (3 credits)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Available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Elective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d99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94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95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96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97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99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9a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9b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9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9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9e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9f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a0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One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Leadership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communications, management, finance and social change.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d9a7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any 200-level accounting course, </w:t>
                  </w:r>
                  <w:hyperlink r:id="rId15320814d9a8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a9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CMNS385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aa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ab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ac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GOVN450 (in development), </w:t>
                  </w:r>
                  <w:hyperlink r:id="rId15320814d9ad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ae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4d9b0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b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b2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b3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b4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b5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b6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b7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b8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b9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b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Two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Public Policy Contexts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government, law, society and healthy communities.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d9c0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1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2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3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5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6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7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LBST413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8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9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a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b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c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d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e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cf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d1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d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d3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Three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A Changing Environment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 or </w:t>
                  </w:r>
                  <w:hyperlink r:id="rId15320814d9d7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holistic approaches to communities, roots and sources, and methodology and research.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d9da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db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CRJS352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dc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dd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INST342 (in development), </w:t>
                  </w:r>
                  <w:hyperlink r:id="rId15320814d9de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df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e0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e1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e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e4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20814d9e5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e6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20814d9e7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e8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e9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ea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eb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d9ec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Content: Martin Reaney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14d9efb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 November 19, 2004 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4d86d83" Type="http://schemas.openxmlformats.org/officeDocument/2006/relationships/hyperlink" Target="http://calendar.athabascau.ca/undergrad/2003/page03_16_05.html" TargetMode="External"/><Relationship Id="rId15320814d86ed1" Type="http://schemas.openxmlformats.org/officeDocument/2006/relationships/hyperlink" Target="../../index.php" TargetMode="External"/><Relationship Id="rId15320814d8700c" Type="http://schemas.openxmlformats.org/officeDocument/2006/relationships/hyperlink" Target="../03%20index%20files/pplans03.php" TargetMode="External"/><Relationship Id="rId15320814d8717a" Type="http://schemas.openxmlformats.org/officeDocument/2006/relationships/hyperlink" Target="http://calendar.athabascau.ca/undergrad/2003/page12.html" TargetMode="External"/><Relationship Id="rId15320814d873d6" Type="http://schemas.openxmlformats.org/officeDocument/2006/relationships/hyperlink" Target="http://calendar.athabascau.ca/undergrad/2003/page03_16_05.html" TargetMode="External"/><Relationship Id="rId15320814d912a0" Type="http://schemas.openxmlformats.org/officeDocument/2006/relationships/hyperlink" Target="http://www.athabascau.ca/html/syllabi/hsrv/hsrv311.htm" TargetMode="External"/><Relationship Id="rId15320814d91903" Type="http://schemas.openxmlformats.org/officeDocument/2006/relationships/hyperlink" Target="http://www.athabascau.ca/html/syllabi/hsrv/hsrv322.htm" TargetMode="External"/><Relationship Id="rId15320814d97f9d" Type="http://schemas.openxmlformats.org/officeDocument/2006/relationships/hyperlink" Target="http://www.athabascau.ca/html/syllabi/cmis/cmis311.htm" TargetMode="External"/><Relationship Id="rId15320814d980b7" Type="http://schemas.openxmlformats.org/officeDocument/2006/relationships/hyperlink" Target="http://www.athabascau.ca/html/syllabi/cmis/cmis245.htm" TargetMode="External"/><Relationship Id="rId15320814d981d0" Type="http://schemas.openxmlformats.org/officeDocument/2006/relationships/hyperlink" Target="http://www.athabascau.ca/html/syllabi/comp/comp210.htm" TargetMode="External"/><Relationship Id="rId15320814d984fa" Type="http://schemas.openxmlformats.org/officeDocument/2006/relationships/hyperlink" Target="http://www.athabascau.ca/html/syllabi/engl/engl255.htm" TargetMode="External"/><Relationship Id="rId15320814d98618" Type="http://schemas.openxmlformats.org/officeDocument/2006/relationships/hyperlink" Target="http://www.athabascau.ca/html/syllabi/admn/admn233.htm" TargetMode="External"/><Relationship Id="rId15320814d9872d" Type="http://schemas.openxmlformats.org/officeDocument/2006/relationships/hyperlink" Target="http://www.athabascau.ca/html/syllabi/engl/engl211.htm" TargetMode="External"/><Relationship Id="rId15320814d989fe" Type="http://schemas.openxmlformats.org/officeDocument/2006/relationships/hyperlink" Target="http://www.athabascau.ca/html/syllabi/phil/phil231.htm" TargetMode="External"/><Relationship Id="rId15320814d98b13" Type="http://schemas.openxmlformats.org/officeDocument/2006/relationships/hyperlink" Target="http://www.athabascau.ca/html/syllabi/phil/phil252.htm" TargetMode="External"/><Relationship Id="rId15320814d98ddf" Type="http://schemas.openxmlformats.org/officeDocument/2006/relationships/hyperlink" Target="http://www.athabascau.ca/html/syllabi/phil/phil333.htm" TargetMode="External"/><Relationship Id="rId15320814d9939f" Type="http://schemas.openxmlformats.org/officeDocument/2006/relationships/hyperlink" Target="http://www.athabascau.ca/html/syllabi/hadm/hadm315.htm" TargetMode="External"/><Relationship Id="rId15320814d994b9" Type="http://schemas.openxmlformats.org/officeDocument/2006/relationships/hyperlink" Target="http://www.athabascau.ca/html/syllabi/hadm/hadm369.htm" TargetMode="External"/><Relationship Id="rId15320814d995d6" Type="http://schemas.openxmlformats.org/officeDocument/2006/relationships/hyperlink" Target="http://www.athabascau.ca/html/syllabi/hsrv/hsrv433.htm" TargetMode="External"/><Relationship Id="rId15320814d996e6" Type="http://schemas.openxmlformats.org/officeDocument/2006/relationships/hyperlink" Target="http://www.athabascau.ca/html/syllabi/hsrv/hsrv455.htm" TargetMode="External"/><Relationship Id="rId15320814d997fe" Type="http://schemas.openxmlformats.org/officeDocument/2006/relationships/hyperlink" Target="http://www.athabascau.ca/html/syllabi/hsrv/hsrv477.htm" TargetMode="External"/><Relationship Id="rId15320814d99917" Type="http://schemas.openxmlformats.org/officeDocument/2006/relationships/hyperlink" Target="http://www.athabascau.ca/html/syllabi/lbst/lbst200.htm" TargetMode="External"/><Relationship Id="rId15320814d99a33" Type="http://schemas.openxmlformats.org/officeDocument/2006/relationships/hyperlink" Target="http://www.athabascau.ca/html/syllabi/orgb/orgb327.htm" TargetMode="External"/><Relationship Id="rId15320814d99b46" Type="http://schemas.openxmlformats.org/officeDocument/2006/relationships/hyperlink" Target="http://www.athabascau.ca/html/syllabi/psyc/psyc388.htm" TargetMode="External"/><Relationship Id="rId15320814d99c5c" Type="http://schemas.openxmlformats.org/officeDocument/2006/relationships/hyperlink" Target="http://www.athabascau.ca/html/syllabi/psyc/psyc389.htm" TargetMode="External"/><Relationship Id="rId15320814d99d78" Type="http://schemas.openxmlformats.org/officeDocument/2006/relationships/hyperlink" Target="http://www.athabascau.ca/html/syllabi/psyc/psyc405.htm" TargetMode="External"/><Relationship Id="rId15320814d99e90" Type="http://schemas.openxmlformats.org/officeDocument/2006/relationships/hyperlink" Target="http://www.athabascau.ca/html/syllabi/soci/soci300.htm" TargetMode="External"/><Relationship Id="rId15320814d99fa8" Type="http://schemas.openxmlformats.org/officeDocument/2006/relationships/hyperlink" Target="http://www.athabascau.ca/html/syllabi/wmst/wmst266.htm" TargetMode="External"/><Relationship Id="rId15320814d9a0ba" Type="http://schemas.openxmlformats.org/officeDocument/2006/relationships/hyperlink" Target="http://www.athabascau.ca/html/syllabi/wmst/wmst321.htm" TargetMode="External"/><Relationship Id="rId15320814d9a74d" Type="http://schemas.openxmlformats.org/officeDocument/2006/relationships/hyperlink" Target="http://www.athabascau.ca/html/syllabi/acct/acct250.htm" TargetMode="External"/><Relationship Id="rId15320814d9a863" Type="http://schemas.openxmlformats.org/officeDocument/2006/relationships/hyperlink" Target="http://www.athabascau.ca/html/syllabi/cmns/cmns321.htm" TargetMode="External"/><Relationship Id="rId15320814d9a97b" Type="http://schemas.openxmlformats.org/officeDocument/2006/relationships/hyperlink" Target="http://www.athabascau.ca/html/syllabi/cmns/cmns385.htm" TargetMode="External"/><Relationship Id="rId15320814d9aa8c" Type="http://schemas.openxmlformats.org/officeDocument/2006/relationships/hyperlink" Target="http://www.athabascau.ca/html/syllabi/comm/comm243.htm" TargetMode="External"/><Relationship Id="rId15320814d9aba6" Type="http://schemas.openxmlformats.org/officeDocument/2006/relationships/hyperlink" Target="http://www.athabascau.ca/html/syllabi/comm/comm377.htm" TargetMode="External"/><Relationship Id="rId15320814d9acc0" Type="http://schemas.openxmlformats.org/officeDocument/2006/relationships/hyperlink" Target="http://www.athabascau.ca/html/syllabi/econ/econ321.htm" TargetMode="External"/><Relationship Id="rId15320814d9add8" Type="http://schemas.openxmlformats.org/officeDocument/2006/relationships/hyperlink" Target="http://www.athabascau.ca/html/syllabi/hlst/hlst320.htm" TargetMode="External"/><Relationship Id="rId15320814d9aeef" Type="http://schemas.openxmlformats.org/officeDocument/2006/relationships/hyperlink" Target="http://www.athabascau.ca/html/syllabi/hrmt/hrmt386.htm" TargetMode="External"/><Relationship Id="rId15320814d9b001" Type="http://schemas.openxmlformats.org/officeDocument/2006/relationships/hyperlink" Target="http://www.athabascau.ca/html/syllabi/orgb/orgb386.htm" TargetMode="External"/><Relationship Id="rId15320814d9b11d" Type="http://schemas.openxmlformats.org/officeDocument/2006/relationships/hyperlink" Target="http://www.athabascau.ca/html/syllabi/inst/inst357.htm" TargetMode="External"/><Relationship Id="rId15320814d9b22c" Type="http://schemas.openxmlformats.org/officeDocument/2006/relationships/hyperlink" Target="http://www.athabascau.ca/html/syllabi/lbst/lbst332.htm" TargetMode="External"/><Relationship Id="rId15320814d9b33d" Type="http://schemas.openxmlformats.org/officeDocument/2006/relationships/hyperlink" Target="http://www.athabascau.ca/html/syllabi/orgb/orgb326.htm" TargetMode="External"/><Relationship Id="rId15320814d9b44f" Type="http://schemas.openxmlformats.org/officeDocument/2006/relationships/hyperlink" Target="http://www.athabascau.ca/html/syllabi/orgb/orgb364.htm" TargetMode="External"/><Relationship Id="rId15320814d9b566" Type="http://schemas.openxmlformats.org/officeDocument/2006/relationships/hyperlink" Target="http://www.athabascau.ca/html/syllabi/orgb/orgb390.htm" TargetMode="External"/><Relationship Id="rId15320814d9b67a" Type="http://schemas.openxmlformats.org/officeDocument/2006/relationships/hyperlink" Target="http://www.athabascau.ca/html/syllabi/psyc/psyc470.htm" TargetMode="External"/><Relationship Id="rId15320814d9b790" Type="http://schemas.openxmlformats.org/officeDocument/2006/relationships/hyperlink" Target="http://www.athabascau.ca/html/syllabi/psyc/psyc471.htm" TargetMode="External"/><Relationship Id="rId15320814d9b8a2" Type="http://schemas.openxmlformats.org/officeDocument/2006/relationships/hyperlink" Target="http://www.athabascau.ca/html/syllabi/soci/soci300.htm" TargetMode="External"/><Relationship Id="rId15320814d9b9ba" Type="http://schemas.openxmlformats.org/officeDocument/2006/relationships/hyperlink" Target="http://www.athabascau.ca/html/syllabi/wmst/wmst302.htm" TargetMode="External"/><Relationship Id="rId15320814d9bacf" Type="http://schemas.openxmlformats.org/officeDocument/2006/relationships/hyperlink" Target="http://www.athabascau.ca/html/syllabi/wmst/wmst422.htm" TargetMode="External"/><Relationship Id="rId15320814d9c0ba" Type="http://schemas.openxmlformats.org/officeDocument/2006/relationships/hyperlink" Target="http://www.athabascau.ca/html/syllabi/inst/inst426.htm" TargetMode="External"/><Relationship Id="rId15320814d9c1cf" Type="http://schemas.openxmlformats.org/officeDocument/2006/relationships/hyperlink" Target="http://www.athabascau.ca/html/syllabi/govn/govn390.htm" TargetMode="External"/><Relationship Id="rId15320814d9c2e6" Type="http://schemas.openxmlformats.org/officeDocument/2006/relationships/hyperlink" Target="http://www.athabascau.ca/html/syllabi/hadm/hadm315.htm" TargetMode="External"/><Relationship Id="rId15320814d9c3f9" Type="http://schemas.openxmlformats.org/officeDocument/2006/relationships/hyperlink" Target="http://www.athabascau.ca/html/syllabi/hadm/hadm326.htm" TargetMode="External"/><Relationship Id="rId15320814d9c513" Type="http://schemas.openxmlformats.org/officeDocument/2006/relationships/hyperlink" Target="http://www.athabascau.ca/html/syllabi/hadm/hadm336.htm" TargetMode="External"/><Relationship Id="rId15320814d9c627" Type="http://schemas.openxmlformats.org/officeDocument/2006/relationships/hyperlink" Target="http://www.athabascau.ca/html/syllabi/hadm/hadm369.htm" TargetMode="External"/><Relationship Id="rId15320814d9c73a" Type="http://schemas.openxmlformats.org/officeDocument/2006/relationships/hyperlink" Target="http://www.athabascau.ca/html/syllabi/lbst/lbst413.htm" TargetMode="External"/><Relationship Id="rId15320814d9c851" Type="http://schemas.openxmlformats.org/officeDocument/2006/relationships/hyperlink" Target="http://www.athabascau.ca/html/syllabi/lgst/lgst310.htm" TargetMode="External"/><Relationship Id="rId15320814d9c968" Type="http://schemas.openxmlformats.org/officeDocument/2006/relationships/hyperlink" Target="http://www.athabascau.ca/html/syllabi/lgst/lgst331.htm" TargetMode="External"/><Relationship Id="rId15320814d9ca81" Type="http://schemas.openxmlformats.org/officeDocument/2006/relationships/hyperlink" Target="http://www.athabascau.ca/html/syllabi/lgst/lgst430.htm" TargetMode="External"/><Relationship Id="rId15320814d9cb95" Type="http://schemas.openxmlformats.org/officeDocument/2006/relationships/hyperlink" Target="http://www.athabascau.ca/html/syllabi/poli/poli309.htm" TargetMode="External"/><Relationship Id="rId15320814d9ccb1" Type="http://schemas.openxmlformats.org/officeDocument/2006/relationships/hyperlink" Target="http://www.athabascau.ca/html/syllabi/poli/poli311.htm" TargetMode="External"/><Relationship Id="rId15320814d9cdcb" Type="http://schemas.openxmlformats.org/officeDocument/2006/relationships/hyperlink" Target="http://www.athabascau.ca/html/syllabi/poli/poli330.htm" TargetMode="External"/><Relationship Id="rId15320814d9cee1" Type="http://schemas.openxmlformats.org/officeDocument/2006/relationships/hyperlink" Target="http://www.athabascau.ca/html/syllabi/poli/poli350.htm" TargetMode="External"/><Relationship Id="rId15320814d9cff2" Type="http://schemas.openxmlformats.org/officeDocument/2006/relationships/hyperlink" Target="http://www.athabascau.ca/html/syllabi/poli/poli383.htm" TargetMode="External"/><Relationship Id="rId15320814d9d10a" Type="http://schemas.openxmlformats.org/officeDocument/2006/relationships/hyperlink" Target="http://www.athabascau.ca/html/syllabi/soci/soci329.htm" TargetMode="External"/><Relationship Id="rId15320814d9d221" Type="http://schemas.openxmlformats.org/officeDocument/2006/relationships/hyperlink" Target="http://www.athabascau.ca/html/syllabi/wmst/wmst400.htm" TargetMode="External"/><Relationship Id="rId15320814d9d33d" Type="http://schemas.openxmlformats.org/officeDocument/2006/relationships/hyperlink" Target="http://www.athabascau.ca/html/syllabi/wmst/wmst401.htm" TargetMode="External"/><Relationship Id="rId15320814d9d725" Type="http://schemas.openxmlformats.org/officeDocument/2006/relationships/hyperlink" Target="http://www.athabascau.ca/html/syllabi/psyc/psyc343.htm" TargetMode="External"/><Relationship Id="rId15320814d9da3e" Type="http://schemas.openxmlformats.org/officeDocument/2006/relationships/hyperlink" Target="http://www.athabascau.ca/html/syllabi/cmns/cmns420.htm" TargetMode="External"/><Relationship Id="rId15320814d9db59" Type="http://schemas.openxmlformats.org/officeDocument/2006/relationships/hyperlink" Target="http://www.athabascau.ca/html/syllabi/crjs/crjs352.htm" TargetMode="External"/><Relationship Id="rId15320814d9dc77" Type="http://schemas.openxmlformats.org/officeDocument/2006/relationships/hyperlink" Target="http://www.athabascau.ca/html/syllabi/educ/educ301.htm" TargetMode="External"/><Relationship Id="rId15320814d9dd8d" Type="http://schemas.openxmlformats.org/officeDocument/2006/relationships/hyperlink" Target="http://www.athabascau.ca/html/syllabi/hadm/hadm369.htm" TargetMode="External"/><Relationship Id="rId15320814d9dea1" Type="http://schemas.openxmlformats.org/officeDocument/2006/relationships/hyperlink" Target="http://www.athabascau.ca/html/syllabi/inst/inst358.htm" TargetMode="External"/><Relationship Id="rId15320814d9dfb4" Type="http://schemas.openxmlformats.org/officeDocument/2006/relationships/hyperlink" Target="http://www.athabascau.ca/html/syllabi/inst/inst369.htm" TargetMode="External"/><Relationship Id="rId15320814d9e0c5" Type="http://schemas.openxmlformats.org/officeDocument/2006/relationships/hyperlink" Target="http://www.athabascau.ca/html/syllabi/inst/inst370.htm" TargetMode="External"/><Relationship Id="rId15320814d9e1db" Type="http://schemas.openxmlformats.org/officeDocument/2006/relationships/hyperlink" Target="http://www.athabascau.ca/html/syllabi/lbst/lbst331.htm" TargetMode="External"/><Relationship Id="rId15320814d9e2ef" Type="http://schemas.openxmlformats.org/officeDocument/2006/relationships/hyperlink" Target="http://www.athabascau.ca/html/syllabi/poec/poec393.htm" TargetMode="External"/><Relationship Id="rId15320814d9e409" Type="http://schemas.openxmlformats.org/officeDocument/2006/relationships/hyperlink" Target="http://www.athabascau.ca/html/syllabi/psyc/psyc343.htm" TargetMode="External"/><Relationship Id="rId15320814d9e51b" Type="http://schemas.openxmlformats.org/officeDocument/2006/relationships/hyperlink" Target="http://www.athabascau.ca/html/syllabi/psyc/psyc389.htm" TargetMode="External"/><Relationship Id="rId15320814d9e632" Type="http://schemas.openxmlformats.org/officeDocument/2006/relationships/hyperlink" Target="http://www.athabascau.ca/html/syllabi/psyc/psyc400.htm" TargetMode="External"/><Relationship Id="rId15320814d9e745" Type="http://schemas.openxmlformats.org/officeDocument/2006/relationships/hyperlink" Target="http://www.athabascau.ca/html/syllabi/soci/soci380.htm" TargetMode="External"/><Relationship Id="rId15320814d9e858" Type="http://schemas.openxmlformats.org/officeDocument/2006/relationships/hyperlink" Target="http://www.athabascau.ca/html/syllabi/soci/soci435.htm" TargetMode="External"/><Relationship Id="rId15320814d9e96b" Type="http://schemas.openxmlformats.org/officeDocument/2006/relationships/hyperlink" Target="http://www.athabascau.ca/html/syllabi/soci/soci450.htm" TargetMode="External"/><Relationship Id="rId15320814d9ea81" Type="http://schemas.openxmlformats.org/officeDocument/2006/relationships/hyperlink" Target="http://www.athabascau.ca/html/syllabi/sosc/sosc366.htm" TargetMode="External"/><Relationship Id="rId15320814d9eb98" Type="http://schemas.openxmlformats.org/officeDocument/2006/relationships/hyperlink" Target="http://www.athabascau.ca/html/syllabi/wmst/wmst303.htm" TargetMode="External"/><Relationship Id="rId15320814d9eca9" Type="http://schemas.openxmlformats.org/officeDocument/2006/relationships/hyperlink" Target="http://www.athabascau.ca/html/syllabi/wmst/wmst444.htm" TargetMode="External"/><Relationship Id="rId15320814d9efb6" Type="http://schemas.openxmlformats.org/officeDocument/2006/relationships/hyperlink" Target="mailto:jonathan@athabascau.ca" TargetMode="External"/><Relationship Id="rId15320814d86a1c" Type="http://schemas.openxmlformats.org/officeDocument/2006/relationships/image" Target="media/imgrId15320814d86a1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