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222383" name="name15320815d3e18f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5d3e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5d3e45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5d3e57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5d3e67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5d3e7c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5d3e9d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3f7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3fb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3ff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05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5d407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0a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0d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15d40e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11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Lab Science***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Lab Science***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Lab Science***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Lab Science***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Lab Science***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Lab Science***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3b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5d43c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815d43d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44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5d445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815d446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4c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5d44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815d44e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54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5d455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815d456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5c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5d45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815d45f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62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5d463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67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6a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6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71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74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Part of 45 credits needed in Senior level </w:t>
                  </w:r>
                  <w:hyperlink r:id="rId15320815d47a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- can be any Science Area of Study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7c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81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87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8c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92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97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9d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a2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a8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ad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b3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e4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ea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f1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2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5d4f7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Lab Science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Junior level (200) Laboratory Science courses.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Choose courses from the areas of </w:t>
                  </w:r>
                  <w:hyperlink r:id="rId15320815d4ff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Astronomy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5d500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5d501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Chemistry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5d502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Geography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5d503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5d504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Physics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Senior (300 or 400)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</w:t>
                  </w:r>
                  <w:hyperlink r:id="rId15320815d505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5d506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5d507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</w:t>
                  </w:r>
                  <w:hyperlink r:id="rId15320815d50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(combination of junior and senior level)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45 Credits in Senior (300 or 400) level </w:t>
                  </w:r>
                  <w:hyperlink r:id="rId15320815d50a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- 12 of the 45 Senior must be at 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5d50d6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5d3e45a" Type="http://schemas.openxmlformats.org/officeDocument/2006/relationships/hyperlink" Target="http://calendar.athabascau.ca/undergrad/2003/page03_17.html" TargetMode="External"/><Relationship Id="rId15320815d3e574" Type="http://schemas.openxmlformats.org/officeDocument/2006/relationships/hyperlink" Target="../../index.php" TargetMode="External"/><Relationship Id="rId15320815d3e67f" Type="http://schemas.openxmlformats.org/officeDocument/2006/relationships/hyperlink" Target="../03%20index%20files/pplans03.php" TargetMode="External"/><Relationship Id="rId15320815d3e7cf" Type="http://schemas.openxmlformats.org/officeDocument/2006/relationships/hyperlink" Target="http://calendar.athabascau.ca/undergrad/2003/page12.html" TargetMode="External"/><Relationship Id="rId15320815d3e9da" Type="http://schemas.openxmlformats.org/officeDocument/2006/relationships/hyperlink" Target="http://calendar.athabascau.ca/undergrad/2003/page03_17.html" TargetMode="External"/><Relationship Id="rId15320815d3f7f6" Type="http://schemas.openxmlformats.org/officeDocument/2006/relationships/hyperlink" Target="http://www.athabascau.ca/course/ug_subject/list_cd.php#comp" TargetMode="External"/><Relationship Id="rId15320815d3fb33" Type="http://schemas.openxmlformats.org/officeDocument/2006/relationships/hyperlink" Target="http://www.athabascau.ca/course/ug_area/science.php" TargetMode="External"/><Relationship Id="rId15320815d3ff28" Type="http://schemas.openxmlformats.org/officeDocument/2006/relationships/hyperlink" Target="http://www.athabascau.ca/html/syllabi/engl/engl255.htm" TargetMode="External"/><Relationship Id="rId15320815d405f4" Type="http://schemas.openxmlformats.org/officeDocument/2006/relationships/hyperlink" Target="http://www.athabascau.ca/html/syllabi/math/math215.htm" TargetMode="External"/><Relationship Id="rId15320815d40707" Type="http://schemas.openxmlformats.org/officeDocument/2006/relationships/hyperlink" Target="http://www.athabascau.ca/html/syllabi/math/math216.htm" TargetMode="External"/><Relationship Id="rId15320815d40a19" Type="http://schemas.openxmlformats.org/officeDocument/2006/relationships/hyperlink" Target="http://www.athabascau.ca/course/ug_area/science.php" TargetMode="External"/><Relationship Id="rId15320815d40dc1" Type="http://schemas.openxmlformats.org/officeDocument/2006/relationships/hyperlink" Target="http://www.athabascau.ca/html/syllabi/math/math265.htm" TargetMode="External"/><Relationship Id="rId15320815d40ecd" Type="http://schemas.openxmlformats.org/officeDocument/2006/relationships/hyperlink" Target="http://www.athabascau.ca/html/syllabi/math/math270.htm" TargetMode="External"/><Relationship Id="rId15320815d411f2" Type="http://schemas.openxmlformats.org/officeDocument/2006/relationships/hyperlink" Target="http://www.athabascau.ca/course/ug_area/science.php" TargetMode="External"/><Relationship Id="rId15320815d43bac" Type="http://schemas.openxmlformats.org/officeDocument/2006/relationships/hyperlink" Target="http://www.athabascau.ca/course/ug_area/humanities.php" TargetMode="External"/><Relationship Id="rId15320815d43cb6" Type="http://schemas.openxmlformats.org/officeDocument/2006/relationships/hyperlink" Target="http://www.athabascau.ca/course/ug_area/social.php" TargetMode="External"/><Relationship Id="rId15320815d43dbf" Type="http://schemas.openxmlformats.org/officeDocument/2006/relationships/hyperlink" Target="http://www.athabascau.ca/course/ug_area/applied.php" TargetMode="External"/><Relationship Id="rId15320815d4443b" Type="http://schemas.openxmlformats.org/officeDocument/2006/relationships/hyperlink" Target="http://www.athabascau.ca/course/ug_area/humanities.php" TargetMode="External"/><Relationship Id="rId15320815d44549" Type="http://schemas.openxmlformats.org/officeDocument/2006/relationships/hyperlink" Target="http://www.athabascau.ca/course/ug_area/social.php" TargetMode="External"/><Relationship Id="rId15320815d4464b" Type="http://schemas.openxmlformats.org/officeDocument/2006/relationships/hyperlink" Target="http://www.athabascau.ca/course/ug_area/applied.php" TargetMode="External"/><Relationship Id="rId15320815d44c85" Type="http://schemas.openxmlformats.org/officeDocument/2006/relationships/hyperlink" Target="http://www.athabascau.ca/course/ug_area/humanities.php" TargetMode="External"/><Relationship Id="rId15320815d44d84" Type="http://schemas.openxmlformats.org/officeDocument/2006/relationships/hyperlink" Target="http://www.athabascau.ca/course/ug_area/social.php" TargetMode="External"/><Relationship Id="rId15320815d44e85" Type="http://schemas.openxmlformats.org/officeDocument/2006/relationships/hyperlink" Target="http://www.athabascau.ca/course/ug_area/applied.php" TargetMode="External"/><Relationship Id="rId15320815d454b8" Type="http://schemas.openxmlformats.org/officeDocument/2006/relationships/hyperlink" Target="http://www.athabascau.ca/course/ug_area/humanities.php" TargetMode="External"/><Relationship Id="rId15320815d455c0" Type="http://schemas.openxmlformats.org/officeDocument/2006/relationships/hyperlink" Target="http://www.athabascau.ca/course/ug_area/social.php" TargetMode="External"/><Relationship Id="rId15320815d456c0" Type="http://schemas.openxmlformats.org/officeDocument/2006/relationships/hyperlink" Target="http://www.athabascau.ca/course/ug_area/applied.php" TargetMode="External"/><Relationship Id="rId15320815d45cfe" Type="http://schemas.openxmlformats.org/officeDocument/2006/relationships/hyperlink" Target="http://www.athabascau.ca/course/ug_area/humanities.php" TargetMode="External"/><Relationship Id="rId15320815d45e04" Type="http://schemas.openxmlformats.org/officeDocument/2006/relationships/hyperlink" Target="http://www.athabascau.ca/course/ug_area/social.php" TargetMode="External"/><Relationship Id="rId15320815d45f0b" Type="http://schemas.openxmlformats.org/officeDocument/2006/relationships/hyperlink" Target="http://www.athabascau.ca/course/ug_area/applied.php" TargetMode="External"/><Relationship Id="rId15320815d462e9" Type="http://schemas.openxmlformats.org/officeDocument/2006/relationships/hyperlink" Target="http://www.athabascau.ca/html/syllabi/phil/phil333.htm" TargetMode="External"/><Relationship Id="rId15320815d463ef" Type="http://schemas.openxmlformats.org/officeDocument/2006/relationships/hyperlink" Target="http://www.athabascau.ca/html/syllabi/phil/phil371.htm" TargetMode="External"/><Relationship Id="rId15320815d46700" Type="http://schemas.openxmlformats.org/officeDocument/2006/relationships/hyperlink" Target="http://www.athabascau.ca/course/ug_area/humanities.php" TargetMode="External"/><Relationship Id="rId15320815d46ae0" Type="http://schemas.openxmlformats.org/officeDocument/2006/relationships/hyperlink" Target="http://www.athabascau.ca/html/syllabi/scie/scie326.htm" TargetMode="External"/><Relationship Id="rId15320815d46e09" Type="http://schemas.openxmlformats.org/officeDocument/2006/relationships/hyperlink" Target="http://www.athabascau.ca/course/ug_area/science.php" TargetMode="External"/><Relationship Id="rId15320815d471e0" Type="http://schemas.openxmlformats.org/officeDocument/2006/relationships/hyperlink" Target="http://www.athabascau.ca/html/syllabi/hist/hist404.htm" TargetMode="External"/><Relationship Id="rId15320815d474f6" Type="http://schemas.openxmlformats.org/officeDocument/2006/relationships/hyperlink" Target="http://www.athabascau.ca/course/ug_area/humanities.php" TargetMode="External"/><Relationship Id="rId15320815d47a33" Type="http://schemas.openxmlformats.org/officeDocument/2006/relationships/hyperlink" Target="http://www.athabascau.ca/course/ug_area/science.php" TargetMode="External"/><Relationship Id="rId15320815d47c7c" Type="http://schemas.openxmlformats.org/officeDocument/2006/relationships/hyperlink" Target="http://www.athabascau.ca/course/ug_area/science.php" TargetMode="External"/><Relationship Id="rId15320815d481f9" Type="http://schemas.openxmlformats.org/officeDocument/2006/relationships/hyperlink" Target="http://www.athabascau.ca/course/ug_area/science.php" TargetMode="External"/><Relationship Id="rId15320815d48771" Type="http://schemas.openxmlformats.org/officeDocument/2006/relationships/hyperlink" Target="http://www.athabascau.ca/course/ug_area/science.php" TargetMode="External"/><Relationship Id="rId15320815d48cdc" Type="http://schemas.openxmlformats.org/officeDocument/2006/relationships/hyperlink" Target="http://www.athabascau.ca/course/ug_area/science.php" TargetMode="External"/><Relationship Id="rId15320815d4924a" Type="http://schemas.openxmlformats.org/officeDocument/2006/relationships/hyperlink" Target="http://www.athabascau.ca/course/ug_area/science.php" TargetMode="External"/><Relationship Id="rId15320815d497c3" Type="http://schemas.openxmlformats.org/officeDocument/2006/relationships/hyperlink" Target="http://www.athabascau.ca/course/ug_area/science.php" TargetMode="External"/><Relationship Id="rId15320815d49d1d" Type="http://schemas.openxmlformats.org/officeDocument/2006/relationships/hyperlink" Target="http://www.athabascau.ca/course/ug_area/science.php" TargetMode="External"/><Relationship Id="rId15320815d4a291" Type="http://schemas.openxmlformats.org/officeDocument/2006/relationships/hyperlink" Target="http://www.athabascau.ca/course/ug_area/science.php" TargetMode="External"/><Relationship Id="rId15320815d4a81c" Type="http://schemas.openxmlformats.org/officeDocument/2006/relationships/hyperlink" Target="http://www.athabascau.ca/course/ug_area/science.php" TargetMode="External"/><Relationship Id="rId15320815d4ad9c" Type="http://schemas.openxmlformats.org/officeDocument/2006/relationships/hyperlink" Target="http://www.athabascau.ca/course/ug_area/science.php" TargetMode="External"/><Relationship Id="rId15320815d4b31b" Type="http://schemas.openxmlformats.org/officeDocument/2006/relationships/hyperlink" Target="http://www.athabascau.ca/course/ug_area/science.php" TargetMode="External"/><Relationship Id="rId15320815d4e43b" Type="http://schemas.openxmlformats.org/officeDocument/2006/relationships/hyperlink" Target="http://www.athabascau.ca/course/ug_area/science.php" TargetMode="External"/><Relationship Id="rId15320815d4ead0" Type="http://schemas.openxmlformats.org/officeDocument/2006/relationships/hyperlink" Target="http://www.athabascau.ca/course/ug_area/science.php" TargetMode="External"/><Relationship Id="rId15320815d4f162" Type="http://schemas.openxmlformats.org/officeDocument/2006/relationships/hyperlink" Target="http://www.athabascau.ca/course/ug_area/science.php" TargetMode="External"/><Relationship Id="rId15320815d4f7f5" Type="http://schemas.openxmlformats.org/officeDocument/2006/relationships/hyperlink" Target="http://www.athabascau.ca/course/ug_area/science.php" TargetMode="External"/><Relationship Id="rId15320815d4ff6c" Type="http://schemas.openxmlformats.org/officeDocument/2006/relationships/hyperlink" Target="http://www.athabascau.ca/course/ug_subject/index.php#astr" TargetMode="External"/><Relationship Id="rId15320815d50075" Type="http://schemas.openxmlformats.org/officeDocument/2006/relationships/hyperlink" Target="http://www.athabascau.ca/course/ug_subject/index.php#biol" TargetMode="External"/><Relationship Id="rId15320815d50179" Type="http://schemas.openxmlformats.org/officeDocument/2006/relationships/hyperlink" Target="http://www.athabascau.ca/course/ug_subject/list_cd.php#chem" TargetMode="External"/><Relationship Id="rId15320815d5027d" Type="http://schemas.openxmlformats.org/officeDocument/2006/relationships/hyperlink" Target="http://www.athabascau.ca/course/ug_subject/list_gh.php#geog" TargetMode="External"/><Relationship Id="rId15320815d50380" Type="http://schemas.openxmlformats.org/officeDocument/2006/relationships/hyperlink" Target="http://www.athabascau.ca/course/ug_subject/list_gh.php#geol" TargetMode="External"/><Relationship Id="rId15320815d5048b" Type="http://schemas.openxmlformats.org/officeDocument/2006/relationships/hyperlink" Target="http://www.athabascau.ca/course/ug_subject/list_np.php#phys" TargetMode="External"/><Relationship Id="rId15320815d505f5" Type="http://schemas.openxmlformats.org/officeDocument/2006/relationships/hyperlink" Target="http://www.athabascau.ca/course/ug_area/humanities.php" TargetMode="External"/><Relationship Id="rId15320815d506f9" Type="http://schemas.openxmlformats.org/officeDocument/2006/relationships/hyperlink" Target="http://www.athabascau.ca/course/ug_area/social.php" TargetMode="External"/><Relationship Id="rId15320815d507f8" Type="http://schemas.openxmlformats.org/officeDocument/2006/relationships/hyperlink" Target="http://www.athabascau.ca/course/ug_area/applied.php" TargetMode="External"/><Relationship Id="rId15320815d5090e" Type="http://schemas.openxmlformats.org/officeDocument/2006/relationships/hyperlink" Target="http://www.athabascau.ca/course/ug_area/science.php" TargetMode="External"/><Relationship Id="rId15320815d50a61" Type="http://schemas.openxmlformats.org/officeDocument/2006/relationships/hyperlink" Target="http://www.athabascau.ca/course/ug_area/science.php" TargetMode="External"/><Relationship Id="rId15320815d50d68" Type="http://schemas.openxmlformats.org/officeDocument/2006/relationships/hyperlink" Target="../../index.php" TargetMode="External"/><Relationship Id="rId15320815d3e153" Type="http://schemas.openxmlformats.org/officeDocument/2006/relationships/image" Target="media/imgrId15320815d3e15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