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09413" name="name1532081b51a918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b51a8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b51abe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b51ad0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b51ae1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b51af2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b51b13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2081b51b2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1f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1f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0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5203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06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b520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0b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0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11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1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4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4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4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4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5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2081b525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5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5b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5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6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5262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6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6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526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6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7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5271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7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8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8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8a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8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9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9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9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9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9f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a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a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a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52a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52b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b52b85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b51abe9" Type="http://schemas.openxmlformats.org/officeDocument/2006/relationships/hyperlink" Target="http://calendar.athabascau.ca/undergrad/2003/page03_21.html" TargetMode="External"/><Relationship Id="rId1532081b51ad02" Type="http://schemas.openxmlformats.org/officeDocument/2006/relationships/hyperlink" Target="../../index.php" TargetMode="External"/><Relationship Id="rId1532081b51ae15" Type="http://schemas.openxmlformats.org/officeDocument/2006/relationships/hyperlink" Target="../03%20index%20files/pplans03.php" TargetMode="External"/><Relationship Id="rId1532081b51af27" Type="http://schemas.openxmlformats.org/officeDocument/2006/relationships/hyperlink" Target="http://calendar.athabascau.ca/undergrad/2003/page12.html" TargetMode="External"/><Relationship Id="rId1532081b51b13e" Type="http://schemas.openxmlformats.org/officeDocument/2006/relationships/hyperlink" Target="http://calendar.athabascau.ca/undergrad/2003/page03_21.html" TargetMode="External"/><Relationship Id="rId1532081b51b2e3" Type="http://schemas.openxmlformats.org/officeDocument/2006/relationships/hyperlink" Target="bsc4cispd03_technician.htm" TargetMode="External"/><Relationship Id="rId1532081b51fbc7" Type="http://schemas.openxmlformats.org/officeDocument/2006/relationships/hyperlink" Target="http://www.athabascau.ca/html/syllabi/admn/admn232.htm" TargetMode="External"/><Relationship Id="rId1532081b51fed3" Type="http://schemas.openxmlformats.org/officeDocument/2006/relationships/hyperlink" Target="http://www.athabascau.ca/course/ug_area/applied.php" TargetMode="External"/><Relationship Id="rId1532081b52028c" Type="http://schemas.openxmlformats.org/officeDocument/2006/relationships/hyperlink" Target="http://www.athabascau.ca/html/syllabi/engl/engl255.htm" TargetMode="External"/><Relationship Id="rId1532081b520394" Type="http://schemas.openxmlformats.org/officeDocument/2006/relationships/hyperlink" Target="http://www.athabascau.ca/html/syllabi/admn/admn233.htm" TargetMode="External"/><Relationship Id="rId1532081b520696" Type="http://schemas.openxmlformats.org/officeDocument/2006/relationships/hyperlink" Target="http://www.athabascau.ca/course/ug_area/humanities.php" TargetMode="External"/><Relationship Id="rId1532081b52079a" Type="http://schemas.openxmlformats.org/officeDocument/2006/relationships/hyperlink" Target="http://www.athabascau.ca/course/ug_area/applied.php" TargetMode="External"/><Relationship Id="rId1532081b520b4c" Type="http://schemas.openxmlformats.org/officeDocument/2006/relationships/hyperlink" Target="http://www.athabascau.ca/html/syllabi/math/math209.htm" TargetMode="External"/><Relationship Id="rId1532081b520ddf" Type="http://schemas.openxmlformats.org/officeDocument/2006/relationships/hyperlink" Target="http://www.athabascau.ca/course/ug_area/science.php" TargetMode="External"/><Relationship Id="rId1532081b52118e" Type="http://schemas.openxmlformats.org/officeDocument/2006/relationships/hyperlink" Target="http://www.athabascau.ca/html/syllabi/phil/phil252.htm" TargetMode="External"/><Relationship Id="rId1532081b521422" Type="http://schemas.openxmlformats.org/officeDocument/2006/relationships/hyperlink" Target="http://www.athabascau.ca/course/ug_area/humanities.php" TargetMode="External"/><Relationship Id="rId1532081b52468d" Type="http://schemas.openxmlformats.org/officeDocument/2006/relationships/hyperlink" Target="http://www.athabascau.ca/html/syllabi/math/math309.htm" TargetMode="External"/><Relationship Id="rId1532081b52492d" Type="http://schemas.openxmlformats.org/officeDocument/2006/relationships/hyperlink" Target="http://www.athabascau.ca/course/ug_area/science.php" TargetMode="External"/><Relationship Id="rId1532081b524d02" Type="http://schemas.openxmlformats.org/officeDocument/2006/relationships/hyperlink" Target="http://www.athabascau.ca/html/syllabi/orgb/orgb364.htm" TargetMode="External"/><Relationship Id="rId1532081b524f96" Type="http://schemas.openxmlformats.org/officeDocument/2006/relationships/hyperlink" Target="http://www.athabascau.ca/course/ug_area/applied.php" TargetMode="External"/><Relationship Id="rId1532081b52536a" Type="http://schemas.openxmlformats.org/officeDocument/2006/relationships/hyperlink" Target="http://www.athabascau.ca/html/syllabi/phil/phil333.htm" TargetMode="External"/><Relationship Id="rId1532081b525471" Type="http://schemas.openxmlformats.org/officeDocument/2006/relationships/hyperlink" Target="http://www.athabascau.ca/html/syllabi/phil/phil371.htm" TargetMode="External"/><Relationship Id="rId1532081b525722" Type="http://schemas.openxmlformats.org/officeDocument/2006/relationships/hyperlink" Target="http://www.athabascau.ca/course/ug_area/humanities.php" TargetMode="External"/><Relationship Id="rId1532081b525b10" Type="http://schemas.openxmlformats.org/officeDocument/2006/relationships/hyperlink" Target="http://www.athabascau.ca/html/syllabi/scie/scie326.htm" TargetMode="External"/><Relationship Id="rId1532081b525dbe" Type="http://schemas.openxmlformats.org/officeDocument/2006/relationships/hyperlink" Target="http://www.athabascau.ca/course/ug_area/science.php" TargetMode="External"/><Relationship Id="rId1532081b5261b0" Type="http://schemas.openxmlformats.org/officeDocument/2006/relationships/hyperlink" Target="http://www.athabascau.ca/course/ug_subject/list_cd.php#comp" TargetMode="External"/><Relationship Id="rId1532081b5262b3" Type="http://schemas.openxmlformats.org/officeDocument/2006/relationships/hyperlink" Target="http://www.athabascau.ca/course/ug_subject/list_cd.php#comp" TargetMode="External"/><Relationship Id="rId1532081b52655b" Type="http://schemas.openxmlformats.org/officeDocument/2006/relationships/hyperlink" Target="http://www.athabascau.ca/course/ug_area/science.php" TargetMode="External"/><Relationship Id="rId1532081b52694e" Type="http://schemas.openxmlformats.org/officeDocument/2006/relationships/hyperlink" Target="http://www.athabascau.ca/course/ug_subject/list_cd.php#comp" TargetMode="External"/><Relationship Id="rId1532081b526a52" Type="http://schemas.openxmlformats.org/officeDocument/2006/relationships/hyperlink" Target="http://www.athabascau.ca/course/ug_subject/list_cd.php#comp" TargetMode="External"/><Relationship Id="rId1532081b526cf3" Type="http://schemas.openxmlformats.org/officeDocument/2006/relationships/hyperlink" Target="http://www.athabascau.ca/course/ug_area/science.php" TargetMode="External"/><Relationship Id="rId1532081b5270d2" Type="http://schemas.openxmlformats.org/officeDocument/2006/relationships/hyperlink" Target="http://www.athabascau.ca/course/ug_subject/list_cd.php#comp" TargetMode="External"/><Relationship Id="rId1532081b5271d3" Type="http://schemas.openxmlformats.org/officeDocument/2006/relationships/hyperlink" Target="http://www.athabascau.ca/course/ug_subject/list_cd.php#comp" TargetMode="External"/><Relationship Id="rId1532081b527477" Type="http://schemas.openxmlformats.org/officeDocument/2006/relationships/hyperlink" Target="http://www.athabascau.ca/course/ug_area/science.php" TargetMode="External"/><Relationship Id="rId1532081b528337" Type="http://schemas.openxmlformats.org/officeDocument/2006/relationships/hyperlink" Target="http://www.athabascau.ca/course/ug_subject/list_cd.php#comp" TargetMode="External"/><Relationship Id="rId1532081b528650" Type="http://schemas.openxmlformats.org/officeDocument/2006/relationships/hyperlink" Target="http://www.athabascau.ca/course/ug_area/science.php" TargetMode="External"/><Relationship Id="rId1532081b528a2e" Type="http://schemas.openxmlformats.org/officeDocument/2006/relationships/hyperlink" Target="http://www.athabascau.ca/course/ug_subject/list_cd.php#comp" TargetMode="External"/><Relationship Id="rId1532081b528d46" Type="http://schemas.openxmlformats.org/officeDocument/2006/relationships/hyperlink" Target="http://www.athabascau.ca/course/ug_area/science.php" TargetMode="External"/><Relationship Id="rId1532081b529151" Type="http://schemas.openxmlformats.org/officeDocument/2006/relationships/hyperlink" Target="http://www.athabascau.ca/course/ug_subject/list_cd.php#comp" TargetMode="External"/><Relationship Id="rId1532081b52946a" Type="http://schemas.openxmlformats.org/officeDocument/2006/relationships/hyperlink" Target="http://www.athabascau.ca/course/ug_area/science.php" TargetMode="External"/><Relationship Id="rId1532081b529862" Type="http://schemas.openxmlformats.org/officeDocument/2006/relationships/hyperlink" Target="http://www.athabascau.ca/course/ug_subject/list_cd.php#comp" TargetMode="External"/><Relationship Id="rId1532081b529b76" Type="http://schemas.openxmlformats.org/officeDocument/2006/relationships/hyperlink" Target="http://www.athabascau.ca/course/ug_area/science.php" TargetMode="External"/><Relationship Id="rId1532081b529f66" Type="http://schemas.openxmlformats.org/officeDocument/2006/relationships/hyperlink" Target="http://www.athabascau.ca/course/ug_subject/list_cd.php#comp" TargetMode="External"/><Relationship Id="rId1532081b52a27f" Type="http://schemas.openxmlformats.org/officeDocument/2006/relationships/hyperlink" Target="http://www.athabascau.ca/course/ug_area/science.php" TargetMode="External"/><Relationship Id="rId1532081b52a67b" Type="http://schemas.openxmlformats.org/officeDocument/2006/relationships/hyperlink" Target="http://www.athabascau.ca/course/ug_subject/list_cd.php#comp" TargetMode="External"/><Relationship Id="rId1532081b52a995" Type="http://schemas.openxmlformats.org/officeDocument/2006/relationships/hyperlink" Target="http://www.athabascau.ca/course/ug_area/science.php" TargetMode="External"/><Relationship Id="rId1532081b52ad8c" Type="http://schemas.openxmlformats.org/officeDocument/2006/relationships/hyperlink" Target="http://www.athabascau.ca/course/ug_subject/list_cd.php#comp" TargetMode="External"/><Relationship Id="rId1532081b52b0a5" Type="http://schemas.openxmlformats.org/officeDocument/2006/relationships/hyperlink" Target="http://www.athabascau.ca/course/ug_area/science.php" TargetMode="External"/><Relationship Id="rId1532081b52b858" Type="http://schemas.openxmlformats.org/officeDocument/2006/relationships/hyperlink" Target="../../index.php" TargetMode="External"/><Relationship Id="rId1532081b51a8dc" Type="http://schemas.openxmlformats.org/officeDocument/2006/relationships/image" Target="media/imgrId1532081b51a8d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