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972050" name="name1532081e51aef6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e51ae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e51b17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e51b27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e51b37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e51b44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e51b60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e51c3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e51c8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e51c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e51d3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Elective courses - choose 18 credits from the following: </w:t>
                  </w:r>
                  <w:hyperlink r:id="rId1532081e51fb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1fc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1f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1fe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81e51ff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200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201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20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20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PSYC440, </w:t>
                  </w:r>
                  <w:hyperlink r:id="rId1532081e5204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204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205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81e5206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1e520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208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209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e520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1e520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</w:t>
                  </w:r>
                  <w:hyperlink r:id="rId1532081e520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Prior Learning Assessment and Portfolio Development, can be used to petition credit in the Certificate but the course itself, because it is junior-level, will not count toward the Certificate.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e5210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e51b171" Type="http://schemas.openxmlformats.org/officeDocument/2006/relationships/hyperlink" Target="http://calendar.athabascau.ca/undergrad/2003/page03_27.html" TargetMode="External"/><Relationship Id="rId1532081e51b27c" Type="http://schemas.openxmlformats.org/officeDocument/2006/relationships/hyperlink" Target="../../index.php" TargetMode="External"/><Relationship Id="rId1532081e51b379" Type="http://schemas.openxmlformats.org/officeDocument/2006/relationships/hyperlink" Target="../03%20index%20files/pplans03.php" TargetMode="External"/><Relationship Id="rId1532081e51b445" Type="http://schemas.openxmlformats.org/officeDocument/2006/relationships/hyperlink" Target="http://calendar.athabascau.ca/undergrad/2003/page12.html" TargetMode="External"/><Relationship Id="rId1532081e51b60c" Type="http://schemas.openxmlformats.org/officeDocument/2006/relationships/hyperlink" Target="http://calendar.athabascau.ca/undergrad/2003/page03_27.html" TargetMode="External"/><Relationship Id="rId1532081e51c324" Type="http://schemas.openxmlformats.org/officeDocument/2006/relationships/hyperlink" Target="http://www.athabascau.ca/html/syllabi/phil/phil333.htm" TargetMode="External"/><Relationship Id="rId1532081e51c87a" Type="http://schemas.openxmlformats.org/officeDocument/2006/relationships/hyperlink" Target="http://www.athabascau.ca/html/syllabi/psyc/psyc300.htm" TargetMode="External"/><Relationship Id="rId1532081e51cdc8" Type="http://schemas.openxmlformats.org/officeDocument/2006/relationships/hyperlink" Target="http://www.athabascau.ca/html/syllabi/psyc/psyc301.htm" TargetMode="External"/><Relationship Id="rId1532081e51d30a" Type="http://schemas.openxmlformats.org/officeDocument/2006/relationships/hyperlink" Target="http://www.athabascau.ca/html/syllabi/psyc/psyc405.htm" TargetMode="External"/><Relationship Id="rId1532081e51fbc3" Type="http://schemas.openxmlformats.org/officeDocument/2006/relationships/hyperlink" Target="http://www.athabascau.ca/html/syllabi/comm/comm377.htm" TargetMode="External"/><Relationship Id="rId1532081e51fcb3" Type="http://schemas.openxmlformats.org/officeDocument/2006/relationships/hyperlink" Target="http://www.athabascau.ca/html/syllabi/engl/engl306.htm" TargetMode="External"/><Relationship Id="rId1532081e51fd9d" Type="http://schemas.openxmlformats.org/officeDocument/2006/relationships/hyperlink" Target="http://www.athabascau.ca/html/syllabi/orgb/orgb390.htm" TargetMode="External"/><Relationship Id="rId1532081e51fe8a" Type="http://schemas.openxmlformats.org/officeDocument/2006/relationships/hyperlink" Target="http://www.athabascau.ca/html/syllabi/poli/poli309.htm" TargetMode="External"/><Relationship Id="rId1532081e51ff73" Type="http://schemas.openxmlformats.org/officeDocument/2006/relationships/hyperlink" Target="http://www.athabascau.ca/html/syllabi/psyc/psyc343.htm" TargetMode="External"/><Relationship Id="rId1532081e52005e" Type="http://schemas.openxmlformats.org/officeDocument/2006/relationships/hyperlink" Target="http://www.athabascau.ca/html/syllabi/psyc/psyc356.htm" TargetMode="External"/><Relationship Id="rId1532081e520140" Type="http://schemas.openxmlformats.org/officeDocument/2006/relationships/hyperlink" Target="http://www.athabascau.ca/html/syllabi/psyc/psyc381.htm" TargetMode="External"/><Relationship Id="rId1532081e52022d" Type="http://schemas.openxmlformats.org/officeDocument/2006/relationships/hyperlink" Target="http://www.athabascau.ca/html/syllabi/psyc/psyc388.htm" TargetMode="External"/><Relationship Id="rId1532081e52031e" Type="http://schemas.openxmlformats.org/officeDocument/2006/relationships/hyperlink" Target="http://www.athabascau.ca/html/syllabi/psyc/psyc401.htm" TargetMode="External"/><Relationship Id="rId1532081e52040b" Type="http://schemas.openxmlformats.org/officeDocument/2006/relationships/hyperlink" Target="http://www.athabascau.ca/html/syllabi/psyc/psyc441.htm" TargetMode="External"/><Relationship Id="rId1532081e5204f6" Type="http://schemas.openxmlformats.org/officeDocument/2006/relationships/hyperlink" Target="http://www.athabascau.ca/html/syllabi/psyc/psyc442.htm" TargetMode="External"/><Relationship Id="rId1532081e5205df" Type="http://schemas.openxmlformats.org/officeDocument/2006/relationships/hyperlink" Target="http://www.athabascau.ca/html/syllabi/psyc/psyc443.htm" TargetMode="External"/><Relationship Id="rId1532081e5206d5" Type="http://schemas.openxmlformats.org/officeDocument/2006/relationships/hyperlink" Target="http://www.athabascau.ca/html/syllabi/soci/soci300.htm" TargetMode="External"/><Relationship Id="rId1532081e5207c1" Type="http://schemas.openxmlformats.org/officeDocument/2006/relationships/hyperlink" Target="http://www.athabascau.ca/html/syllabi/soci/soci321.htm" TargetMode="External"/><Relationship Id="rId1532081e5208ad" Type="http://schemas.openxmlformats.org/officeDocument/2006/relationships/hyperlink" Target="http://www.athabascau.ca/html/syllabi/soci/soci329.htm" TargetMode="External"/><Relationship Id="rId1532081e520997" Type="http://schemas.openxmlformats.org/officeDocument/2006/relationships/hyperlink" Target="http://www.athabascau.ca/html/syllabi/soci/soci330.htm" TargetMode="External"/><Relationship Id="rId1532081e520a87" Type="http://schemas.openxmlformats.org/officeDocument/2006/relationships/hyperlink" Target="http://www.athabascau.ca/html/syllabi/soci/soci345.htm" TargetMode="External"/><Relationship Id="rId1532081e520b74" Type="http://schemas.openxmlformats.org/officeDocument/2006/relationships/hyperlink" Target="http://www.athabascau.ca/html/syllabi/soci/soci380.htm" TargetMode="External"/><Relationship Id="rId1532081e520d88" Type="http://schemas.openxmlformats.org/officeDocument/2006/relationships/hyperlink" Target="http://www.athabascau.ca/html/syllabi/psyc/psyc205.htm" TargetMode="External"/><Relationship Id="rId1532081e521024" Type="http://schemas.openxmlformats.org/officeDocument/2006/relationships/hyperlink" Target="../../index.php" TargetMode="External"/><Relationship Id="rId1532081e51aeba" Type="http://schemas.openxmlformats.org/officeDocument/2006/relationships/image" Target="media/imgrId1532081e51aeb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