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595862" name="name1532081f044a12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f0449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f044c7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f044d8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f044e7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f044f7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f04515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f045e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f045f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f0464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f046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6 credits from the listed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NOTE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6 credits from the listed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NOTE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f047d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f0481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f048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f0487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f048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f0491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any 6 credits chosen from the following. </w:t>
                  </w:r>
                  <w:hyperlink r:id="rId1532081f049a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II: Technologies in Business Applications II   (3) </w:t>
                  </w:r>
                  <w:hyperlink r:id="rId1532081f049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   (3) </w:t>
                  </w:r>
                  <w:hyperlink r:id="rId1532081f049c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   (3) </w:t>
                  </w:r>
                  <w:hyperlink r:id="rId1532081f049d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   (3) </w:t>
                  </w:r>
                  <w:hyperlink r:id="rId1532081f049e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   (3) </w:t>
                  </w:r>
                  <w:hyperlink r:id="rId1532081f049f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   (3) </w:t>
                  </w:r>
                  <w:hyperlink r:id="rId1532081f04a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   (3)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COMP381 Systems Design   (3) (Closed November 05)  </w:t>
                  </w:r>
                  <w:hyperlink r:id="rId1532081f04a1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 (3) </w:t>
                  </w:r>
                  <w:hyperlink r:id="rId1532081f04a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f04a54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f044c75" Type="http://schemas.openxmlformats.org/officeDocument/2006/relationships/hyperlink" Target="http://calendar.athabascau.ca/undergrad/2003/page03_28.html" TargetMode="External"/><Relationship Id="rId1532081f044d82" Type="http://schemas.openxmlformats.org/officeDocument/2006/relationships/hyperlink" Target="../../index.php" TargetMode="External"/><Relationship Id="rId1532081f044e78" Type="http://schemas.openxmlformats.org/officeDocument/2006/relationships/hyperlink" Target="../03%20index%20files/pplans03.php" TargetMode="External"/><Relationship Id="rId1532081f044f77" Type="http://schemas.openxmlformats.org/officeDocument/2006/relationships/hyperlink" Target="http://calendar.athabascau.ca/undergrad/2003/page12.html" TargetMode="External"/><Relationship Id="rId1532081f04515d" Type="http://schemas.openxmlformats.org/officeDocument/2006/relationships/hyperlink" Target="http://calendar.athabascau.ca/undergrad/2003/page03_28.html" TargetMode="External"/><Relationship Id="rId1532081f045e98" Type="http://schemas.openxmlformats.org/officeDocument/2006/relationships/hyperlink" Target="http://www.athabascau.ca/html/syllabi/acct/acct250.htm" TargetMode="External"/><Relationship Id="rId1532081f045f85" Type="http://schemas.openxmlformats.org/officeDocument/2006/relationships/hyperlink" Target="http://www.athabascau.ca/html/syllabi/acct/acct253.htm" TargetMode="External"/><Relationship Id="rId1532081f0464d1" Type="http://schemas.openxmlformats.org/officeDocument/2006/relationships/hyperlink" Target="http://www.athabascau.ca/html/syllabi/admn/admn232.htm" TargetMode="External"/><Relationship Id="rId1532081f046a13" Type="http://schemas.openxmlformats.org/officeDocument/2006/relationships/hyperlink" Target="http://www.athabascau.ca/html/syllabi/admn/admn233.htm" TargetMode="External"/><Relationship Id="rId1532081f047dc4" Type="http://schemas.openxmlformats.org/officeDocument/2006/relationships/hyperlink" Target="http://www.athabascau.ca/course/ug_area/businessadmin.php" TargetMode="External"/><Relationship Id="rId1532081f048112" Type="http://schemas.openxmlformats.org/officeDocument/2006/relationships/hyperlink" Target="http://www.athabascau.ca/html/syllabi/cmis/cmis311.htm" TargetMode="External"/><Relationship Id="rId1532081f048658" Type="http://schemas.openxmlformats.org/officeDocument/2006/relationships/hyperlink" Target="http://www.athabascau.ca/html/syllabi/cmis/cmis341.htm" TargetMode="External"/><Relationship Id="rId1532081f048747" Type="http://schemas.openxmlformats.org/officeDocument/2006/relationships/hyperlink" Target="http://www.athabascau.ca/html/syllabi/cmis/cmis312.htm" TargetMode="External"/><Relationship Id="rId1532081f048c93" Type="http://schemas.openxmlformats.org/officeDocument/2006/relationships/hyperlink" Target="http://www.athabascau.ca/html/syllabi/cmis/cmis351.htm" TargetMode="External"/><Relationship Id="rId1532081f0491da" Type="http://schemas.openxmlformats.org/officeDocument/2006/relationships/hyperlink" Target="http://www.athabascau.ca/html/syllabi/mgsc/mgsc301.htm" TargetMode="External"/><Relationship Id="rId1532081f049ad2" Type="http://schemas.openxmlformats.org/officeDocument/2006/relationships/hyperlink" Target="http://www.athabascau.ca/html/syllabi/cmis/cmis342.htm" TargetMode="External"/><Relationship Id="rId1532081f049bd4" Type="http://schemas.openxmlformats.org/officeDocument/2006/relationships/hyperlink" Target="http://www.athabascau.ca/html/syllabi/cmis/cmis455.htm" TargetMode="External"/><Relationship Id="rId1532081f049cce" Type="http://schemas.openxmlformats.org/officeDocument/2006/relationships/hyperlink" Target="http://www.athabascau.ca/html/syllabi/comm/comm243.htm" TargetMode="External"/><Relationship Id="rId1532081f049dc9" Type="http://schemas.openxmlformats.org/officeDocument/2006/relationships/hyperlink" Target="http://www.athabascau.ca/html/syllabi/comp/comp200.htm" TargetMode="External"/><Relationship Id="rId1532081f049ec6" Type="http://schemas.openxmlformats.org/officeDocument/2006/relationships/hyperlink" Target="http://www.athabascau.ca/html/syllabi/comp/comp268.htm" TargetMode="External"/><Relationship Id="rId1532081f049fc3" Type="http://schemas.openxmlformats.org/officeDocument/2006/relationships/hyperlink" Target="http://www.athabascau.ca/html/syllabi/comp/comp361.htm" TargetMode="External"/><Relationship Id="rId1532081f04a0bb" Type="http://schemas.openxmlformats.org/officeDocument/2006/relationships/hyperlink" Target="http://www.athabascau.ca/html/syllabi/comp/comp378.htm" TargetMode="External"/><Relationship Id="rId1532081f04a1fa" Type="http://schemas.openxmlformats.org/officeDocument/2006/relationships/hyperlink" Target="http://www.athabascau.ca/html/syllabi/ecom/ecom320.htm" TargetMode="External"/><Relationship Id="rId1532081f04a2f5" Type="http://schemas.openxmlformats.org/officeDocument/2006/relationships/hyperlink" Target="http://www.athabascau.ca/html/syllabi/mktg/mktg396.htm" TargetMode="External"/><Relationship Id="rId1532081f04a54a" Type="http://schemas.openxmlformats.org/officeDocument/2006/relationships/hyperlink" Target="../../index.php" TargetMode="External"/><Relationship Id="rId1532081f0449d5" Type="http://schemas.openxmlformats.org/officeDocument/2006/relationships/image" Target="media/imgrId1532081f0449d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