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526631" name="name153208234ed741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34ed7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34ed9a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34edab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34edbb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34edc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34ede5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Health Development Administration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eeb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34ee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34eed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ef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ef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efd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03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0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18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1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23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28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2d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3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38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4f3d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500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 </w:t>
                  </w:r>
                  <w:hyperlink r:id="rId153208235001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35007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Select 12 credits from the list of </w:t>
                  </w:r>
                  <w:hyperlink r:id="rId15320823501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 courses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with a minimum of six credits at the senior level and maximum of six credits in any one discipline.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Anita Spence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23501c4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34ed9af" Type="http://schemas.openxmlformats.org/officeDocument/2006/relationships/hyperlink" Target="http://calendar.athabascau.ca/undergrad/2003/page03_33.html" TargetMode="External"/><Relationship Id="rId153208234edab6" Type="http://schemas.openxmlformats.org/officeDocument/2006/relationships/hyperlink" Target="../../index.php" TargetMode="External"/><Relationship Id="rId153208234edbb5" Type="http://schemas.openxmlformats.org/officeDocument/2006/relationships/hyperlink" Target="../03%20index%20files/pplans03.php" TargetMode="External"/><Relationship Id="rId153208234edc8c" Type="http://schemas.openxmlformats.org/officeDocument/2006/relationships/hyperlink" Target="http://calendar.athabascau.ca/undergrad/2003/page12.html" TargetMode="External"/><Relationship Id="rId153208234ede5a" Type="http://schemas.openxmlformats.org/officeDocument/2006/relationships/hyperlink" Target="http://calendar.athabascau.ca/undergrad/2003/page03_33.html" TargetMode="External"/><Relationship Id="rId153208234eebae" Type="http://schemas.openxmlformats.org/officeDocument/2006/relationships/hyperlink" Target="http://www.athabascau.ca/html/syllabi/acct/acct245.htm" TargetMode="External"/><Relationship Id="rId153208234eecae" Type="http://schemas.openxmlformats.org/officeDocument/2006/relationships/hyperlink" Target="http://www.athabascau.ca/html/syllabi/acct/acct250.htm" TargetMode="External"/><Relationship Id="rId153208234eedad" Type="http://schemas.openxmlformats.org/officeDocument/2006/relationships/hyperlink" Target="http://www.athabascau.ca/html/syllabi/acct/acct253.htm" TargetMode="External"/><Relationship Id="rId153208234ef31a" Type="http://schemas.openxmlformats.org/officeDocument/2006/relationships/hyperlink" Target="http://www.athabascau.ca/html/syllabi/admn/admn232.htm" TargetMode="External"/><Relationship Id="rId153208234ef876" Type="http://schemas.openxmlformats.org/officeDocument/2006/relationships/hyperlink" Target="http://www.athabascau.ca/html/syllabi/apst/apst235.htm" TargetMode="External"/><Relationship Id="rId153208234efdc9" Type="http://schemas.openxmlformats.org/officeDocument/2006/relationships/hyperlink" Target="http://www.athabascau.ca/html/syllabi/engl/engl255.htm" TargetMode="External"/><Relationship Id="rId153208234f0313" Type="http://schemas.openxmlformats.org/officeDocument/2006/relationships/hyperlink" Target="http://www.athabascau.ca/html/syllabi/math/math244.htm" TargetMode="External"/><Relationship Id="rId153208234f0868" Type="http://schemas.openxmlformats.org/officeDocument/2006/relationships/hyperlink" Target="http://www.athabascau.ca/html/syllabi/phil/phil252.htm" TargetMode="External"/><Relationship Id="rId153208234f187a" Type="http://schemas.openxmlformats.org/officeDocument/2006/relationships/hyperlink" Target="http://www.athabascau.ca/html/syllabi/apst/apst335.htm" TargetMode="External"/><Relationship Id="rId153208234f1dcc" Type="http://schemas.openxmlformats.org/officeDocument/2006/relationships/hyperlink" Target="http://www.athabascau.ca/html/syllabi/apst/apst335.htm" TargetMode="External"/><Relationship Id="rId153208234f2328" Type="http://schemas.openxmlformats.org/officeDocument/2006/relationships/hyperlink" Target="http://www.athabascau.ca/html/syllabi/econ/econ321.htm" TargetMode="External"/><Relationship Id="rId153208234f2878" Type="http://schemas.openxmlformats.org/officeDocument/2006/relationships/hyperlink" Target="http://www.athabascau.ca/html/syllabi/hadm/hadm315.htm" TargetMode="External"/><Relationship Id="rId153208234f2dcf" Type="http://schemas.openxmlformats.org/officeDocument/2006/relationships/hyperlink" Target="http://www.athabascau.ca/html/syllabi/hadm/hadm326.htm" TargetMode="External"/><Relationship Id="rId153208234f3329" Type="http://schemas.openxmlformats.org/officeDocument/2006/relationships/hyperlink" Target="http://www.athabascau.ca/html/syllabi/hadm/hadm336.htm" TargetMode="External"/><Relationship Id="rId153208234f387b" Type="http://schemas.openxmlformats.org/officeDocument/2006/relationships/hyperlink" Target="http://www.athabascau.ca/html/syllabi/hadm/hadm339.htm" TargetMode="External"/><Relationship Id="rId153208234f3dd3" Type="http://schemas.openxmlformats.org/officeDocument/2006/relationships/hyperlink" Target="http://www.athabascau.ca/html/syllabi/lgst/lgst331.htm" TargetMode="External"/><Relationship Id="rId153208235000f1" Type="http://schemas.openxmlformats.org/officeDocument/2006/relationships/hyperlink" Target="http://www.athabascau.ca/html/syllabi/hrmt/hrmt386.htm" TargetMode="External"/><Relationship Id="rId153208235001de" Type="http://schemas.openxmlformats.org/officeDocument/2006/relationships/hyperlink" Target="http://www.athabascau.ca/html/syllabi/orgb/orgb386.htm" TargetMode="External"/><Relationship Id="rId15320823500746" Type="http://schemas.openxmlformats.org/officeDocument/2006/relationships/hyperlink" Target="http://www.athabascau.ca/html/syllabi/sosc/sosc366.htm" TargetMode="External"/><Relationship Id="rId1532082350195d" Type="http://schemas.openxmlformats.org/officeDocument/2006/relationships/hyperlink" Target="http://calendar.athabascau.ca/undergrad/2003/page03_33.html" TargetMode="External"/><Relationship Id="rId15320823501c46" Type="http://schemas.openxmlformats.org/officeDocument/2006/relationships/hyperlink" Target="mailto:jonathan@athabascau.ca" TargetMode="External"/><Relationship Id="rId153208234ed705" Type="http://schemas.openxmlformats.org/officeDocument/2006/relationships/image" Target="media/imgrId153208234ed7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