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421019" name="name15320819304dfd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9304d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1930506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1930518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193052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  <w:r>
              <w:rPr>
                <w:rFonts w:ascii="georgia" w:hAnsi="georgia" w:cs="georgia"/>
                <w:b/>
                <w:color w:val="000000"/>
                <w:position w:val="-4"/>
                <w:sz w:val="34"/>
                <w:szCs w:val="34"/>
              </w:rPr>
              <w:t xml:space="preserve"> </w:t>
            </w: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Content: </w:t>
            </w:r>
            <w:hyperlink r:id="rId15320819305af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9305063" Type="http://schemas.openxmlformats.org/officeDocument/2006/relationships/hyperlink" Target="../../index.php" TargetMode="External"/><Relationship Id="rId1532081930518b" Type="http://schemas.openxmlformats.org/officeDocument/2006/relationships/hyperlink" Target="../03%20index%20files/pplans03.php" TargetMode="External"/><Relationship Id="rId153208193052da" Type="http://schemas.openxmlformats.org/officeDocument/2006/relationships/hyperlink" Target="http://calendar.athabascau.ca/undergrad/2003/page12.html" TargetMode="External"/><Relationship Id="rId15320819305af2" Type="http://schemas.openxmlformats.org/officeDocument/2006/relationships/hyperlink" Target="../../index.php" TargetMode="External"/><Relationship Id="rId15320819304dc9" Type="http://schemas.openxmlformats.org/officeDocument/2006/relationships/image" Target="media/imgrId15320819304dc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