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273819" name="name153207ae489e2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489d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48a05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48a1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48a2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48a3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48a5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b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b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b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c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c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c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c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d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d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d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e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e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f1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f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8f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8f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8f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ANTH334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0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0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491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1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491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1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491f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2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492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2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492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3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493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3f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94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4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94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4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95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5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95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495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495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498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4987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48a05e" Type="http://schemas.openxmlformats.org/officeDocument/2006/relationships/hyperlink" Target="http://calendar.athabascau.ca/undergrad/2004/page03_04_01.html" TargetMode="External"/><Relationship Id="rId153207ae48a175" Type="http://schemas.openxmlformats.org/officeDocument/2006/relationships/hyperlink" Target="../../index.php" TargetMode="External"/><Relationship Id="rId153207ae48a2bc" Type="http://schemas.openxmlformats.org/officeDocument/2006/relationships/hyperlink" Target="../04%20index%20files/pplans04.php" TargetMode="External"/><Relationship Id="rId153207ae48a3cf" Type="http://schemas.openxmlformats.org/officeDocument/2006/relationships/hyperlink" Target="http://calendar.athabascau.ca/undergrad/2004/page12.html" TargetMode="External"/><Relationship Id="rId153207ae48a5be" Type="http://schemas.openxmlformats.org/officeDocument/2006/relationships/hyperlink" Target="http://calendar.athabascau.ca/undergrad/2004/page03_04_01.html" TargetMode="External"/><Relationship Id="rId153207ae48b3e7" Type="http://schemas.openxmlformats.org/officeDocument/2006/relationships/hyperlink" Target="http://www.athabascau.ca/html/syllabi/engl/engl255.htm" TargetMode="External"/><Relationship Id="rId153207ae48bb11" Type="http://schemas.openxmlformats.org/officeDocument/2006/relationships/hyperlink" Target="http://www.athabascau.ca/html/syllabi/anth/anth275.htm" TargetMode="External"/><Relationship Id="rId153207ae48be4c" Type="http://schemas.openxmlformats.org/officeDocument/2006/relationships/hyperlink" Target="http://www.athabascau.ca/course/ug_area/social.php" TargetMode="External"/><Relationship Id="rId153207ae48c1c7" Type="http://schemas.openxmlformats.org/officeDocument/2006/relationships/hyperlink" Target="http://www.athabascau.ca/html/syllabi/anth/anth277.htm" TargetMode="External"/><Relationship Id="rId153207ae48c501" Type="http://schemas.openxmlformats.org/officeDocument/2006/relationships/hyperlink" Target="http://www.athabascau.ca/course/ug_area/social.php" TargetMode="External"/><Relationship Id="rId153207ae48c873" Type="http://schemas.openxmlformats.org/officeDocument/2006/relationships/hyperlink" Target="http://www.athabascau.ca/html/syllabi/anth/anth278.htm" TargetMode="External"/><Relationship Id="rId153207ae48cbb2" Type="http://schemas.openxmlformats.org/officeDocument/2006/relationships/hyperlink" Target="http://www.athabascau.ca/course/ug_area/social.php" TargetMode="External"/><Relationship Id="rId153207ae48d206" Type="http://schemas.openxmlformats.org/officeDocument/2006/relationships/hyperlink" Target="http://www.athabascau.ca/course/ug_area/science.php" TargetMode="External"/><Relationship Id="rId153207ae48d84d" Type="http://schemas.openxmlformats.org/officeDocument/2006/relationships/hyperlink" Target="http://www.athabascau.ca/course/ug_area/science.php" TargetMode="External"/><Relationship Id="rId153207ae48de8b" Type="http://schemas.openxmlformats.org/officeDocument/2006/relationships/hyperlink" Target="http://www.athabascau.ca/course/ug_area/humanities.php" TargetMode="External"/><Relationship Id="rId153207ae48e4c6" Type="http://schemas.openxmlformats.org/officeDocument/2006/relationships/hyperlink" Target="http://www.athabascau.ca/course/ug_area/humanities.php" TargetMode="External"/><Relationship Id="rId153207ae48eafb" Type="http://schemas.openxmlformats.org/officeDocument/2006/relationships/hyperlink" Target="http://www.athabascau.ca/course/ug_area/humanities.php" TargetMode="External"/><Relationship Id="rId153207ae48f138" Type="http://schemas.openxmlformats.org/officeDocument/2006/relationships/hyperlink" Target="http://www.athabascau.ca/course/ug_area/humanities.php" TargetMode="External"/><Relationship Id="rId153207ae48f76e" Type="http://schemas.openxmlformats.org/officeDocument/2006/relationships/hyperlink" Target="http://www.athabascau.ca/course/ug_area/humanities.php" TargetMode="External"/><Relationship Id="rId153207ae48f870" Type="http://schemas.openxmlformats.org/officeDocument/2006/relationships/hyperlink" Target="http://www.athabascau.ca/course/ug_area/social.php" TargetMode="External"/><Relationship Id="rId153207ae48feab" Type="http://schemas.openxmlformats.org/officeDocument/2006/relationships/hyperlink" Target="http://www.athabascau.ca/course/ug_area/humanities.php" TargetMode="External"/><Relationship Id="rId153207ae48ffab" Type="http://schemas.openxmlformats.org/officeDocument/2006/relationships/hyperlink" Target="http://www.athabascau.ca/course/ug_area/social.php" TargetMode="External"/><Relationship Id="rId153207ae4908ff" Type="http://schemas.openxmlformats.org/officeDocument/2006/relationships/hyperlink" Target="http://www.athabascau.ca/html/syllabi/anth/anth354.htm" TargetMode="External"/><Relationship Id="rId153207ae490f4f" Type="http://schemas.openxmlformats.org/officeDocument/2006/relationships/hyperlink" Target="http://www.athabascau.ca/html/syllabi/anth/anth401.htm" TargetMode="External"/><Relationship Id="rId153207ae491055" Type="http://schemas.openxmlformats.org/officeDocument/2006/relationships/hyperlink" Target="http://www.athabascau.ca/html/syllabi/anth/anth476.htm" TargetMode="External"/><Relationship Id="rId153207ae4916c9" Type="http://schemas.openxmlformats.org/officeDocument/2006/relationships/hyperlink" Target="http://www.athabascau.ca/course/ug_subject/index.php#anth" TargetMode="External"/><Relationship Id="rId153207ae4917d4" Type="http://schemas.openxmlformats.org/officeDocument/2006/relationships/hyperlink" Target="http://www.athabascau.ca/html/syllabi/soan/soan384.htm" TargetMode="External"/><Relationship Id="rId153207ae491e66" Type="http://schemas.openxmlformats.org/officeDocument/2006/relationships/hyperlink" Target="http://www.athabascau.ca/course/ug_subject/index.php#anth" TargetMode="External"/><Relationship Id="rId153207ae491f70" Type="http://schemas.openxmlformats.org/officeDocument/2006/relationships/hyperlink" Target="http://www.athabascau.ca/html/syllabi/soan/soan384.htm" TargetMode="External"/><Relationship Id="rId153207ae492601" Type="http://schemas.openxmlformats.org/officeDocument/2006/relationships/hyperlink" Target="http://www.athabascau.ca/course/ug_subject/index.php#anth" TargetMode="External"/><Relationship Id="rId153207ae49270f" Type="http://schemas.openxmlformats.org/officeDocument/2006/relationships/hyperlink" Target="http://www.athabascau.ca/html/syllabi/soan/soan384.htm" TargetMode="External"/><Relationship Id="rId153207ae492da8" Type="http://schemas.openxmlformats.org/officeDocument/2006/relationships/hyperlink" Target="http://www.athabascau.ca/course/ug_subject/index.php#anth" TargetMode="External"/><Relationship Id="rId153207ae492eb5" Type="http://schemas.openxmlformats.org/officeDocument/2006/relationships/hyperlink" Target="http://www.athabascau.ca/html/syllabi/soan/soan384.htm" TargetMode="External"/><Relationship Id="rId153207ae493554" Type="http://schemas.openxmlformats.org/officeDocument/2006/relationships/hyperlink" Target="http://www.athabascau.ca/course/ug_subject/index.php#anth" TargetMode="External"/><Relationship Id="rId153207ae49365f" Type="http://schemas.openxmlformats.org/officeDocument/2006/relationships/hyperlink" Target="http://www.athabascau.ca/html/syllabi/soan/soan384.htm" TargetMode="External"/><Relationship Id="rId153207ae493ff9" Type="http://schemas.openxmlformats.org/officeDocument/2006/relationships/hyperlink" Target="http://www.athabascau.ca/course/ug_area/humanities.php" TargetMode="External"/><Relationship Id="rId153207ae494101" Type="http://schemas.openxmlformats.org/officeDocument/2006/relationships/hyperlink" Target="http://www.athabascau.ca/course/ug_area/social.php" TargetMode="External"/><Relationship Id="rId153207ae49478d" Type="http://schemas.openxmlformats.org/officeDocument/2006/relationships/hyperlink" Target="http://www.athabascau.ca/course/ug_area/humanities.php" TargetMode="External"/><Relationship Id="rId153207ae494890" Type="http://schemas.openxmlformats.org/officeDocument/2006/relationships/hyperlink" Target="http://www.athabascau.ca/course/ug_area/social.php" TargetMode="External"/><Relationship Id="rId153207ae494f22" Type="http://schemas.openxmlformats.org/officeDocument/2006/relationships/hyperlink" Target="http://www.athabascau.ca/course/ug_area/humanities.php" TargetMode="External"/><Relationship Id="rId153207ae495026" Type="http://schemas.openxmlformats.org/officeDocument/2006/relationships/hyperlink" Target="http://www.athabascau.ca/course/ug_area/social.php" TargetMode="External"/><Relationship Id="rId153207ae4956ad" Type="http://schemas.openxmlformats.org/officeDocument/2006/relationships/hyperlink" Target="http://www.athabascau.ca/course/ug_area/humanities.php" TargetMode="External"/><Relationship Id="rId153207ae4957b2" Type="http://schemas.openxmlformats.org/officeDocument/2006/relationships/hyperlink" Target="http://www.athabascau.ca/course/ug_area/social.php" TargetMode="External"/><Relationship Id="rId153207ae495e39" Type="http://schemas.openxmlformats.org/officeDocument/2006/relationships/hyperlink" Target="http://www.athabascau.ca/course/ug_area/humanities.php" TargetMode="External"/><Relationship Id="rId153207ae495f3e" Type="http://schemas.openxmlformats.org/officeDocument/2006/relationships/hyperlink" Target="http://www.athabascau.ca/course/ug_area/social.php" TargetMode="External"/><Relationship Id="rId153207ae4984f2" Type="http://schemas.openxmlformats.org/officeDocument/2006/relationships/hyperlink" Target="http://calendar.athabascau.ca/undergrad/2004/page03_04.html" TargetMode="External"/><Relationship Id="rId153207ae498732" Type="http://schemas.openxmlformats.org/officeDocument/2006/relationships/hyperlink" Target="../../index.php" TargetMode="External"/><Relationship Id="rId153207ae489de2" Type="http://schemas.openxmlformats.org/officeDocument/2006/relationships/image" Target="media/imgrId153207ae489de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