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279081" name="name153207ae5eae3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5ead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5eb0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5eb2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5eb3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5eb4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5eb6d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c7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cf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d3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d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d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e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e7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ed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f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ef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f01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f1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f1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00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00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00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00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015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01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01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01e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025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026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02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02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035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036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03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03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6053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60554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5eb0cd" Type="http://schemas.openxmlformats.org/officeDocument/2006/relationships/hyperlink" Target="http://calendar.athabascau.ca/undergrad/2004/page03_04_03.html" TargetMode="External"/><Relationship Id="rId153207ae5eb20d" Type="http://schemas.openxmlformats.org/officeDocument/2006/relationships/hyperlink" Target="../../index.php" TargetMode="External"/><Relationship Id="rId153207ae5eb33e" Type="http://schemas.openxmlformats.org/officeDocument/2006/relationships/hyperlink" Target="../04%20index%20files/pplans04.php" TargetMode="External"/><Relationship Id="rId153207ae5eb473" Type="http://schemas.openxmlformats.org/officeDocument/2006/relationships/hyperlink" Target="http://calendar.athabascau.ca/undergrad/2004/page12.html" TargetMode="External"/><Relationship Id="rId153207ae5eb6d1" Type="http://schemas.openxmlformats.org/officeDocument/2006/relationships/hyperlink" Target="http://calendar.athabascau.ca/undergrad/2004/page03_04_03.html" TargetMode="External"/><Relationship Id="rId153207ae5ec7a0" Type="http://schemas.openxmlformats.org/officeDocument/2006/relationships/hyperlink" Target="http://www.athabascau.ca/html/syllabi/engl/engl255.htm" TargetMode="External"/><Relationship Id="rId153207ae5ecf78" Type="http://schemas.openxmlformats.org/officeDocument/2006/relationships/hyperlink" Target="http://www.athabascau.ca/html/syllabi/fren/fren200.htm" TargetMode="External"/><Relationship Id="rId153207ae5ed308" Type="http://schemas.openxmlformats.org/officeDocument/2006/relationships/hyperlink" Target="http://www.athabascau.ca/course/ug_area/humanities.php" TargetMode="External"/><Relationship Id="rId153207ae5ed6d3" Type="http://schemas.openxmlformats.org/officeDocument/2006/relationships/hyperlink" Target="http://www.athabascau.ca/html/syllabi/fren/fren201.htm" TargetMode="External"/><Relationship Id="rId153207ae5eda3b" Type="http://schemas.openxmlformats.org/officeDocument/2006/relationships/hyperlink" Target="http://www.athabascau.ca/course/ug_area/humanities.php" TargetMode="External"/><Relationship Id="rId153207ae5ee0d7" Type="http://schemas.openxmlformats.org/officeDocument/2006/relationships/hyperlink" Target="http://www.athabascau.ca/course/ug_area/science.php" TargetMode="External"/><Relationship Id="rId153207ae5ee75f" Type="http://schemas.openxmlformats.org/officeDocument/2006/relationships/hyperlink" Target="http://www.athabascau.ca/course/ug_area/science.php" TargetMode="External"/><Relationship Id="rId153207ae5eede0" Type="http://schemas.openxmlformats.org/officeDocument/2006/relationships/hyperlink" Target="http://www.athabascau.ca/course/ug_area/social.php" TargetMode="External"/><Relationship Id="rId153207ae5ef468" Type="http://schemas.openxmlformats.org/officeDocument/2006/relationships/hyperlink" Target="http://www.athabascau.ca/course/ug_area/social.php" TargetMode="External"/><Relationship Id="rId153207ae5efadb" Type="http://schemas.openxmlformats.org/officeDocument/2006/relationships/hyperlink" Target="http://www.athabascau.ca/course/ug_area/social.php" TargetMode="External"/><Relationship Id="rId153207ae5f0165" Type="http://schemas.openxmlformats.org/officeDocument/2006/relationships/hyperlink" Target="http://www.athabascau.ca/course/ug_area/social.php" TargetMode="External"/><Relationship Id="rId153207ae5f17e6" Type="http://schemas.openxmlformats.org/officeDocument/2006/relationships/hyperlink" Target="http://www.athabascau.ca/html/syllabi/fren/fren374.htm" TargetMode="External"/><Relationship Id="rId153207ae5f1b7c" Type="http://schemas.openxmlformats.org/officeDocument/2006/relationships/hyperlink" Target="http://www.athabascau.ca/course/ug_area/humanities.php" TargetMode="External"/><Relationship Id="rId153207ae6005f0" Type="http://schemas.openxmlformats.org/officeDocument/2006/relationships/hyperlink" Target="http://www.athabascau.ca/course/ug_area/humanities.php" TargetMode="External"/><Relationship Id="rId153207ae600700" Type="http://schemas.openxmlformats.org/officeDocument/2006/relationships/hyperlink" Target="http://www.athabascau.ca/course/ug_area/social.php" TargetMode="External"/><Relationship Id="rId153207ae600db8" Type="http://schemas.openxmlformats.org/officeDocument/2006/relationships/hyperlink" Target="http://www.athabascau.ca/course/ug_area/humanities.php" TargetMode="External"/><Relationship Id="rId153207ae600ec0" Type="http://schemas.openxmlformats.org/officeDocument/2006/relationships/hyperlink" Target="http://www.athabascau.ca/course/ug_area/social.php" TargetMode="External"/><Relationship Id="rId153207ae60157a" Type="http://schemas.openxmlformats.org/officeDocument/2006/relationships/hyperlink" Target="http://www.athabascau.ca/course/ug_area/humanities.php" TargetMode="External"/><Relationship Id="rId153207ae601687" Type="http://schemas.openxmlformats.org/officeDocument/2006/relationships/hyperlink" Target="http://www.athabascau.ca/course/ug_area/social.php" TargetMode="External"/><Relationship Id="rId153207ae601d45" Type="http://schemas.openxmlformats.org/officeDocument/2006/relationships/hyperlink" Target="http://www.athabascau.ca/course/ug_area/humanities.php" TargetMode="External"/><Relationship Id="rId153207ae601e53" Type="http://schemas.openxmlformats.org/officeDocument/2006/relationships/hyperlink" Target="http://www.athabascau.ca/course/ug_area/social.php" TargetMode="External"/><Relationship Id="rId153207ae602547" Type="http://schemas.openxmlformats.org/officeDocument/2006/relationships/hyperlink" Target="http://www.athabascau.ca/course/ug_area/humanities.php" TargetMode="External"/><Relationship Id="rId153207ae602668" Type="http://schemas.openxmlformats.org/officeDocument/2006/relationships/hyperlink" Target="http://www.athabascau.ca/course/ug_area/social.php" TargetMode="External"/><Relationship Id="rId153207ae602d50" Type="http://schemas.openxmlformats.org/officeDocument/2006/relationships/hyperlink" Target="http://www.athabascau.ca/course/ug_area/humanities.php" TargetMode="External"/><Relationship Id="rId153207ae602e6a" Type="http://schemas.openxmlformats.org/officeDocument/2006/relationships/hyperlink" Target="http://www.athabascau.ca/course/ug_area/social.php" TargetMode="External"/><Relationship Id="rId153207ae60357e" Type="http://schemas.openxmlformats.org/officeDocument/2006/relationships/hyperlink" Target="http://www.athabascau.ca/course/ug_area/humanities.php" TargetMode="External"/><Relationship Id="rId153207ae603698" Type="http://schemas.openxmlformats.org/officeDocument/2006/relationships/hyperlink" Target="http://www.athabascau.ca/course/ug_area/social.php" TargetMode="External"/><Relationship Id="rId153207ae603d8e" Type="http://schemas.openxmlformats.org/officeDocument/2006/relationships/hyperlink" Target="http://www.athabascau.ca/course/ug_area/humanities.php" TargetMode="External"/><Relationship Id="rId153207ae603ea3" Type="http://schemas.openxmlformats.org/officeDocument/2006/relationships/hyperlink" Target="http://www.athabascau.ca/course/ug_area/social.php" TargetMode="External"/><Relationship Id="rId153207ae605302" Type="http://schemas.openxmlformats.org/officeDocument/2006/relationships/hyperlink" Target="http://calendar.athabascau.ca/undergrad/2004/page03_04.html" TargetMode="External"/><Relationship Id="rId153207ae60554f" Type="http://schemas.openxmlformats.org/officeDocument/2006/relationships/hyperlink" Target="../../index.php" TargetMode="External"/><Relationship Id="rId153207ae5eadfa" Type="http://schemas.openxmlformats.org/officeDocument/2006/relationships/image" Target="media/imgrId153207ae5eadf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