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48691" name="name153207ae819d28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819c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819f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81a0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81a24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81a3a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81a60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1b5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1c0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1c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1ce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1d4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1db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1e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1e9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1ef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1f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0a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1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1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1e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2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2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33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3a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4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242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48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249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50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251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58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259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6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26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68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269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8270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8271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ae828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828ee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02,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819fb4" Type="http://schemas.openxmlformats.org/officeDocument/2006/relationships/hyperlink" Target="http://calendar.athabascau.ca/undergrad/2004/page03_04_05.html" TargetMode="External"/><Relationship Id="rId153207ae81a0fd" Type="http://schemas.openxmlformats.org/officeDocument/2006/relationships/hyperlink" Target="../../index.php" TargetMode="External"/><Relationship Id="rId153207ae81a240" Type="http://schemas.openxmlformats.org/officeDocument/2006/relationships/hyperlink" Target="../04%20index%20files/pplans04.php" TargetMode="External"/><Relationship Id="rId153207ae81a3a1" Type="http://schemas.openxmlformats.org/officeDocument/2006/relationships/hyperlink" Target="http://calendar.athabascau.ca/undergrad/2004/page12.html" TargetMode="External"/><Relationship Id="rId153207ae81a600" Type="http://schemas.openxmlformats.org/officeDocument/2006/relationships/hyperlink" Target="http://calendar.athabascau.ca/undergrad/2004/page03_04_05.html" TargetMode="External"/><Relationship Id="rId153207ae81b5da" Type="http://schemas.openxmlformats.org/officeDocument/2006/relationships/hyperlink" Target="http://www.athabascau.ca/html/syllabi/engl/engl255.htm" TargetMode="External"/><Relationship Id="rId153207ae81c096" Type="http://schemas.openxmlformats.org/officeDocument/2006/relationships/hyperlink" Target="http://www.athabascau.ca/course/ug_area/humanities.php" TargetMode="External"/><Relationship Id="rId153207ae81c773" Type="http://schemas.openxmlformats.org/officeDocument/2006/relationships/hyperlink" Target="http://www.athabascau.ca/course/ug_area/humanities.php" TargetMode="External"/><Relationship Id="rId153207ae81ce2f" Type="http://schemas.openxmlformats.org/officeDocument/2006/relationships/hyperlink" Target="http://www.athabascau.ca/course/ug_area/humanities.php" TargetMode="External"/><Relationship Id="rId153207ae81d4f3" Type="http://schemas.openxmlformats.org/officeDocument/2006/relationships/hyperlink" Target="http://www.athabascau.ca/course/ug_area/humanities.php" TargetMode="External"/><Relationship Id="rId153207ae81dbb0" Type="http://schemas.openxmlformats.org/officeDocument/2006/relationships/hyperlink" Target="http://www.athabascau.ca/course/ug_area/science.php" TargetMode="External"/><Relationship Id="rId153207ae81e26a" Type="http://schemas.openxmlformats.org/officeDocument/2006/relationships/hyperlink" Target="http://www.athabascau.ca/course/ug_area/science.php" TargetMode="External"/><Relationship Id="rId153207ae81e929" Type="http://schemas.openxmlformats.org/officeDocument/2006/relationships/hyperlink" Target="http://www.athabascau.ca/course/ug_area/social.php" TargetMode="External"/><Relationship Id="rId153207ae81efed" Type="http://schemas.openxmlformats.org/officeDocument/2006/relationships/hyperlink" Target="http://www.athabascau.ca/course/ug_area/social.php" TargetMode="External"/><Relationship Id="rId153207ae81f6ba" Type="http://schemas.openxmlformats.org/officeDocument/2006/relationships/hyperlink" Target="http://www.athabascau.ca/course/ug_area/social.php" TargetMode="External"/><Relationship Id="rId153207ae820a57" Type="http://schemas.openxmlformats.org/officeDocument/2006/relationships/hyperlink" Target="http://www.athabascau.ca/course/ug_area/humanities.php" TargetMode="External"/><Relationship Id="rId153207ae82111d" Type="http://schemas.openxmlformats.org/officeDocument/2006/relationships/hyperlink" Target="http://www.athabascau.ca/course/ug_area/humanities.php" TargetMode="External"/><Relationship Id="rId153207ae8217e9" Type="http://schemas.openxmlformats.org/officeDocument/2006/relationships/hyperlink" Target="http://www.athabascau.ca/course/ug_area/humanities.php" TargetMode="External"/><Relationship Id="rId153207ae821eb1" Type="http://schemas.openxmlformats.org/officeDocument/2006/relationships/hyperlink" Target="http://www.athabascau.ca/course/ug_area/humanities.php" TargetMode="External"/><Relationship Id="rId153207ae822586" Type="http://schemas.openxmlformats.org/officeDocument/2006/relationships/hyperlink" Target="http://www.athabascau.ca/course/ug_area/humanities.php" TargetMode="External"/><Relationship Id="rId153207ae822c5b" Type="http://schemas.openxmlformats.org/officeDocument/2006/relationships/hyperlink" Target="http://www.athabascau.ca/course/ug_area/humanities.php" TargetMode="External"/><Relationship Id="rId153207ae823337" Type="http://schemas.openxmlformats.org/officeDocument/2006/relationships/hyperlink" Target="http://www.athabascau.ca/course/ug_area/humanities.php" TargetMode="External"/><Relationship Id="rId153207ae823a0d" Type="http://schemas.openxmlformats.org/officeDocument/2006/relationships/hyperlink" Target="http://www.athabascau.ca/course/ug_area/humanities.php" TargetMode="External"/><Relationship Id="rId153207ae8240ee" Type="http://schemas.openxmlformats.org/officeDocument/2006/relationships/hyperlink" Target="http://www.athabascau.ca/course/ug_area/humanities.php" TargetMode="External"/><Relationship Id="rId153207ae824203" Type="http://schemas.openxmlformats.org/officeDocument/2006/relationships/hyperlink" Target="http://www.athabascau.ca/course/ug_area/social.php" TargetMode="External"/><Relationship Id="rId153207ae8248df" Type="http://schemas.openxmlformats.org/officeDocument/2006/relationships/hyperlink" Target="http://www.athabascau.ca/course/ug_area/humanities.php" TargetMode="External"/><Relationship Id="rId153207ae8249f4" Type="http://schemas.openxmlformats.org/officeDocument/2006/relationships/hyperlink" Target="http://www.athabascau.ca/course/ug_area/social.php" TargetMode="External"/><Relationship Id="rId153207ae8250cf" Type="http://schemas.openxmlformats.org/officeDocument/2006/relationships/hyperlink" Target="http://www.athabascau.ca/course/ug_area/humanities.php" TargetMode="External"/><Relationship Id="rId153207ae8251ec" Type="http://schemas.openxmlformats.org/officeDocument/2006/relationships/hyperlink" Target="http://www.athabascau.ca/course/ug_area/social.php" TargetMode="External"/><Relationship Id="rId153207ae8258dd" Type="http://schemas.openxmlformats.org/officeDocument/2006/relationships/hyperlink" Target="http://www.athabascau.ca/course/ug_area/humanities.php" TargetMode="External"/><Relationship Id="rId153207ae8259f2" Type="http://schemas.openxmlformats.org/officeDocument/2006/relationships/hyperlink" Target="http://www.athabascau.ca/course/ug_area/social.php" TargetMode="External"/><Relationship Id="rId153207ae8260c3" Type="http://schemas.openxmlformats.org/officeDocument/2006/relationships/hyperlink" Target="http://www.athabascau.ca/course/ug_area/humanities.php" TargetMode="External"/><Relationship Id="rId153207ae8261de" Type="http://schemas.openxmlformats.org/officeDocument/2006/relationships/hyperlink" Target="http://www.athabascau.ca/course/ug_area/social.php" TargetMode="External"/><Relationship Id="rId153207ae8268ae" Type="http://schemas.openxmlformats.org/officeDocument/2006/relationships/hyperlink" Target="http://www.athabascau.ca/course/ug_area/humanities.php" TargetMode="External"/><Relationship Id="rId153207ae8269c5" Type="http://schemas.openxmlformats.org/officeDocument/2006/relationships/hyperlink" Target="http://www.athabascau.ca/course/ug_area/social.php" TargetMode="External"/><Relationship Id="rId153207ae82709a" Type="http://schemas.openxmlformats.org/officeDocument/2006/relationships/hyperlink" Target="http://www.athabascau.ca/course/ug_area/humanities.php" TargetMode="External"/><Relationship Id="rId153207ae8271b1" Type="http://schemas.openxmlformats.org/officeDocument/2006/relationships/hyperlink" Target="http://www.athabascau.ca/course/ug_area/social.php" TargetMode="External"/><Relationship Id="rId153207ae828c83" Type="http://schemas.openxmlformats.org/officeDocument/2006/relationships/hyperlink" Target="http://calendar.athabascau.ca/undergrad/2004/page03_04.html" TargetMode="External"/><Relationship Id="rId153207ae828eed" Type="http://schemas.openxmlformats.org/officeDocument/2006/relationships/hyperlink" Target="../../index.php" TargetMode="External"/><Relationship Id="rId153207ae819ceb" Type="http://schemas.openxmlformats.org/officeDocument/2006/relationships/image" Target="media/imgrId153207ae819ce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