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063790" name="name153207ae98698c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e9869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e986bf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986d2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986e4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986f6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e98718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880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888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9889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88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893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89a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8a0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8a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8ad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8b4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8d1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8d5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8d8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8dc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916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9917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91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991f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926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9927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92e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992f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936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9937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93e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993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9946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9947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ae994e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e9950b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e986bf2" Type="http://schemas.openxmlformats.org/officeDocument/2006/relationships/hyperlink" Target="http://calendar.athabascau.ca/undergrad/2004/page03_04_07.html" TargetMode="External"/><Relationship Id="rId153207ae986d28" Type="http://schemas.openxmlformats.org/officeDocument/2006/relationships/hyperlink" Target="../../index.php" TargetMode="External"/><Relationship Id="rId153207ae986e47" Type="http://schemas.openxmlformats.org/officeDocument/2006/relationships/hyperlink" Target="../04%20index%20files/pplans04.php" TargetMode="External"/><Relationship Id="rId153207ae986f63" Type="http://schemas.openxmlformats.org/officeDocument/2006/relationships/hyperlink" Target="http://calendar.athabascau.ca/undergrad/2004/page12.html" TargetMode="External"/><Relationship Id="rId153207ae98718f" Type="http://schemas.openxmlformats.org/officeDocument/2006/relationships/hyperlink" Target="http://calendar.athabascau.ca/undergrad/2004/page03_04_07.html" TargetMode="External"/><Relationship Id="rId153207ae9880fc" Type="http://schemas.openxmlformats.org/officeDocument/2006/relationships/hyperlink" Target="http://www.athabascau.ca/html/syllabi/engl/engl255.htm" TargetMode="External"/><Relationship Id="rId153207ae9888a4" Type="http://schemas.openxmlformats.org/officeDocument/2006/relationships/hyperlink" Target="http://www.athabascau.ca/html/syllabi/lbst/lbst200.htm" TargetMode="External"/><Relationship Id="rId153207ae9889b1" Type="http://schemas.openxmlformats.org/officeDocument/2006/relationships/hyperlink" Target="http://www.athabascau.ca/html/syllabi/lbst/lbst202.htm" TargetMode="External"/><Relationship Id="rId153207ae988d10" Type="http://schemas.openxmlformats.org/officeDocument/2006/relationships/hyperlink" Target="http://www.athabascau.ca/course/ug_area/social.php" TargetMode="External"/><Relationship Id="rId153207ae989397" Type="http://schemas.openxmlformats.org/officeDocument/2006/relationships/hyperlink" Target="http://www.athabascau.ca/course/ug_area/science.php" TargetMode="External"/><Relationship Id="rId153207ae989a38" Type="http://schemas.openxmlformats.org/officeDocument/2006/relationships/hyperlink" Target="http://www.athabascau.ca/course/ug_area/science.php" TargetMode="External"/><Relationship Id="rId153207ae98a0cc" Type="http://schemas.openxmlformats.org/officeDocument/2006/relationships/hyperlink" Target="http://www.athabascau.ca/course/ug_area/social.php" TargetMode="External"/><Relationship Id="rId153207ae98a744" Type="http://schemas.openxmlformats.org/officeDocument/2006/relationships/hyperlink" Target="http://www.athabascau.ca/course/ug_area/social.php" TargetMode="External"/><Relationship Id="rId153207ae98adc3" Type="http://schemas.openxmlformats.org/officeDocument/2006/relationships/hyperlink" Target="http://www.athabascau.ca/course/ug_area/humanities.php" TargetMode="External"/><Relationship Id="rId153207ae98b45e" Type="http://schemas.openxmlformats.org/officeDocument/2006/relationships/hyperlink" Target="http://www.athabascau.ca/course/ug_area/humanities.php" TargetMode="External"/><Relationship Id="rId153207ae98d152" Type="http://schemas.openxmlformats.org/officeDocument/2006/relationships/hyperlink" Target="http://www.athabascau.ca/html/syllabi/hist/hist336.htm" TargetMode="External"/><Relationship Id="rId153207ae98d50b" Type="http://schemas.openxmlformats.org/officeDocument/2006/relationships/hyperlink" Target="http://www.athabascau.ca/course/ug_area/humanities.php" TargetMode="External"/><Relationship Id="rId153207ae98d8d9" Type="http://schemas.openxmlformats.org/officeDocument/2006/relationships/hyperlink" Target="http://www.athabascau.ca/html/syllabi/soci/soci321.htm" TargetMode="External"/><Relationship Id="rId153207ae98dc4e" Type="http://schemas.openxmlformats.org/officeDocument/2006/relationships/hyperlink" Target="http://www.athabascau.ca/course/ug_area/social.php" TargetMode="External"/><Relationship Id="rId153207ae9916da" Type="http://schemas.openxmlformats.org/officeDocument/2006/relationships/hyperlink" Target="http://www.athabascau.ca/course/ug_area/humanities.php" TargetMode="External"/><Relationship Id="rId153207ae9917ec" Type="http://schemas.openxmlformats.org/officeDocument/2006/relationships/hyperlink" Target="http://www.athabascau.ca/course/ug_area/social.php" TargetMode="External"/><Relationship Id="rId153207ae991ed9" Type="http://schemas.openxmlformats.org/officeDocument/2006/relationships/hyperlink" Target="http://www.athabascau.ca/course/ug_area/humanities.php" TargetMode="External"/><Relationship Id="rId153207ae991fe8" Type="http://schemas.openxmlformats.org/officeDocument/2006/relationships/hyperlink" Target="http://www.athabascau.ca/course/ug_area/social.php" TargetMode="External"/><Relationship Id="rId153207ae9926b8" Type="http://schemas.openxmlformats.org/officeDocument/2006/relationships/hyperlink" Target="http://www.athabascau.ca/course/ug_area/humanities.php" TargetMode="External"/><Relationship Id="rId153207ae9927cc" Type="http://schemas.openxmlformats.org/officeDocument/2006/relationships/hyperlink" Target="http://www.athabascau.ca/course/ug_area/social.php" TargetMode="External"/><Relationship Id="rId153207ae992e93" Type="http://schemas.openxmlformats.org/officeDocument/2006/relationships/hyperlink" Target="http://www.athabascau.ca/course/ug_area/humanities.php" TargetMode="External"/><Relationship Id="rId153207ae992fa2" Type="http://schemas.openxmlformats.org/officeDocument/2006/relationships/hyperlink" Target="http://www.athabascau.ca/course/ug_area/social.php" TargetMode="External"/><Relationship Id="rId153207ae993674" Type="http://schemas.openxmlformats.org/officeDocument/2006/relationships/hyperlink" Target="http://www.athabascau.ca/course/ug_area/humanities.php" TargetMode="External"/><Relationship Id="rId153207ae99377e" Type="http://schemas.openxmlformats.org/officeDocument/2006/relationships/hyperlink" Target="http://www.athabascau.ca/course/ug_area/social.php" TargetMode="External"/><Relationship Id="rId153207ae993e49" Type="http://schemas.openxmlformats.org/officeDocument/2006/relationships/hyperlink" Target="http://www.athabascau.ca/course/ug_area/humanities.php" TargetMode="External"/><Relationship Id="rId153207ae993f54" Type="http://schemas.openxmlformats.org/officeDocument/2006/relationships/hyperlink" Target="http://www.athabascau.ca/course/ug_area/social.php" TargetMode="External"/><Relationship Id="rId153207ae994633" Type="http://schemas.openxmlformats.org/officeDocument/2006/relationships/hyperlink" Target="http://www.athabascau.ca/course/ug_area/humanities.php" TargetMode="External"/><Relationship Id="rId153207ae99473e" Type="http://schemas.openxmlformats.org/officeDocument/2006/relationships/hyperlink" Target="http://www.athabascau.ca/course/ug_area/social.php" TargetMode="External"/><Relationship Id="rId153207ae994e55" Type="http://schemas.openxmlformats.org/officeDocument/2006/relationships/hyperlink" Target="http://calendar.athabascau.ca/undergrad/2004/page03_04.html" TargetMode="External"/><Relationship Id="rId153207ae9950be" Type="http://schemas.openxmlformats.org/officeDocument/2006/relationships/hyperlink" Target="../../index.php" TargetMode="External"/><Relationship Id="rId153207ae98694f" Type="http://schemas.openxmlformats.org/officeDocument/2006/relationships/image" Target="media/imgrId153207ae98694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