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354722" name="name153207aebaa092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baa0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baa3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baa44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baa5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baa6a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baa92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b8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c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c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c7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ca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d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d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d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e5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eb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f2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af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baf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01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bb0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0c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1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1a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2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28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30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3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3d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4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4e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bb4f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56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bb5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5e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bb5f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bb6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bb6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bb90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bb931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baa312" Type="http://schemas.openxmlformats.org/officeDocument/2006/relationships/hyperlink" Target="http://calendar.athabascau.ca/undergrad/2004/page03_04_10.html" TargetMode="External"/><Relationship Id="rId153207aebaa440" Type="http://schemas.openxmlformats.org/officeDocument/2006/relationships/hyperlink" Target="../../index.php" TargetMode="External"/><Relationship Id="rId153207aebaa574" Type="http://schemas.openxmlformats.org/officeDocument/2006/relationships/hyperlink" Target="../04%20index%20files/pplans04.php" TargetMode="External"/><Relationship Id="rId153207aebaa6ad" Type="http://schemas.openxmlformats.org/officeDocument/2006/relationships/hyperlink" Target="http://calendar.athabascau.ca/undergrad/2004/page12.html" TargetMode="External"/><Relationship Id="rId153207aebaa92b" Type="http://schemas.openxmlformats.org/officeDocument/2006/relationships/hyperlink" Target="http://calendar.athabascau.ca/undergrad/2004/page03_04_10.html" TargetMode="External"/><Relationship Id="rId153207aebab8cb" Type="http://schemas.openxmlformats.org/officeDocument/2006/relationships/hyperlink" Target="http://www.athabascau.ca/html/syllabi/engl/engl255.htm" TargetMode="External"/><Relationship Id="rId153207aebac014" Type="http://schemas.openxmlformats.org/officeDocument/2006/relationships/hyperlink" Target="http://www.athabascau.ca/html/syllabi/soci/soci287.htm" TargetMode="External"/><Relationship Id="rId153207aebac379" Type="http://schemas.openxmlformats.org/officeDocument/2006/relationships/hyperlink" Target="http://www.athabascau.ca/course/ug_area/social.php" TargetMode="External"/><Relationship Id="rId153207aebac714" Type="http://schemas.openxmlformats.org/officeDocument/2006/relationships/hyperlink" Target="http://www.athabascau.ca/html/syllabi/soci/soci288.htm" TargetMode="External"/><Relationship Id="rId153207aebaca79" Type="http://schemas.openxmlformats.org/officeDocument/2006/relationships/hyperlink" Target="http://www.athabascau.ca/course/ug_area/social.php" TargetMode="External"/><Relationship Id="rId153207aebad11c" Type="http://schemas.openxmlformats.org/officeDocument/2006/relationships/hyperlink" Target="http://www.athabascau.ca/course/ug_area/humanities.php" TargetMode="External"/><Relationship Id="rId153207aebad7c9" Type="http://schemas.openxmlformats.org/officeDocument/2006/relationships/hyperlink" Target="http://www.athabascau.ca/course/ug_area/humanities.php" TargetMode="External"/><Relationship Id="rId153207aebade7d" Type="http://schemas.openxmlformats.org/officeDocument/2006/relationships/hyperlink" Target="http://www.athabascau.ca/course/ug_area/humanities.php" TargetMode="External"/><Relationship Id="rId153207aebae515" Type="http://schemas.openxmlformats.org/officeDocument/2006/relationships/hyperlink" Target="http://www.athabascau.ca/course/ug_area/humanities.php" TargetMode="External"/><Relationship Id="rId153207aebaebb7" Type="http://schemas.openxmlformats.org/officeDocument/2006/relationships/hyperlink" Target="http://www.athabascau.ca/course/ug_area/science.php" TargetMode="External"/><Relationship Id="rId153207aebaf276" Type="http://schemas.openxmlformats.org/officeDocument/2006/relationships/hyperlink" Target="http://www.athabascau.ca/course/ug_area/science.php" TargetMode="External"/><Relationship Id="rId153207aebaf94e" Type="http://schemas.openxmlformats.org/officeDocument/2006/relationships/hyperlink" Target="http://www.athabascau.ca/course/ug_area/humanities.php" TargetMode="External"/><Relationship Id="rId153207aebafa6a" Type="http://schemas.openxmlformats.org/officeDocument/2006/relationships/hyperlink" Target="http://www.athabascau.ca/course/ug_area/social.php" TargetMode="External"/><Relationship Id="rId153207aebb0157" Type="http://schemas.openxmlformats.org/officeDocument/2006/relationships/hyperlink" Target="http://www.athabascau.ca/course/ug_area/humanities.php" TargetMode="External"/><Relationship Id="rId153207aebb026d" Type="http://schemas.openxmlformats.org/officeDocument/2006/relationships/hyperlink" Target="http://www.athabascau.ca/course/ug_area/social.php" TargetMode="External"/><Relationship Id="rId153207aebb0cca" Type="http://schemas.openxmlformats.org/officeDocument/2006/relationships/hyperlink" Target="http://www.athabascau.ca/course/ug_subject/list_qz.php#soci" TargetMode="External"/><Relationship Id="rId153207aebb13cb" Type="http://schemas.openxmlformats.org/officeDocument/2006/relationships/hyperlink" Target="http://www.athabascau.ca/course/ug_subject/list_qz.php#soci" TargetMode="External"/><Relationship Id="rId153207aebb1af3" Type="http://schemas.openxmlformats.org/officeDocument/2006/relationships/hyperlink" Target="http://www.athabascau.ca/course/ug_subject/list_qz.php#soci" TargetMode="External"/><Relationship Id="rId153207aebb21f8" Type="http://schemas.openxmlformats.org/officeDocument/2006/relationships/hyperlink" Target="http://www.athabascau.ca/course/ug_subject/list_qz.php#soci" TargetMode="External"/><Relationship Id="rId153207aebb28fe" Type="http://schemas.openxmlformats.org/officeDocument/2006/relationships/hyperlink" Target="http://www.athabascau.ca/course/ug_subject/list_qz.php#soci" TargetMode="External"/><Relationship Id="rId153207aebb3010" Type="http://schemas.openxmlformats.org/officeDocument/2006/relationships/hyperlink" Target="http://www.athabascau.ca/course/ug_subject/list_qz.php#soci" TargetMode="External"/><Relationship Id="rId153207aebb36f4" Type="http://schemas.openxmlformats.org/officeDocument/2006/relationships/hyperlink" Target="http://www.athabascau.ca/course/ug_subject/list_qz.php#soci" TargetMode="External"/><Relationship Id="rId153207aebb3dd7" Type="http://schemas.openxmlformats.org/officeDocument/2006/relationships/hyperlink" Target="http://www.athabascau.ca/course/ug_subject/list_qz.php#soci" TargetMode="External"/><Relationship Id="rId153207aebb44b6" Type="http://schemas.openxmlformats.org/officeDocument/2006/relationships/hyperlink" Target="http://www.athabascau.ca/course/ug_subject/list_qz.php#soci" TargetMode="External"/><Relationship Id="rId153207aebb4eb0" Type="http://schemas.openxmlformats.org/officeDocument/2006/relationships/hyperlink" Target="http://www.athabascau.ca/course/ug_area/humanities.php" TargetMode="External"/><Relationship Id="rId153207aebb4fd2" Type="http://schemas.openxmlformats.org/officeDocument/2006/relationships/hyperlink" Target="http://www.athabascau.ca/course/ug_area/social.php" TargetMode="External"/><Relationship Id="rId153207aebb56bf" Type="http://schemas.openxmlformats.org/officeDocument/2006/relationships/hyperlink" Target="http://www.athabascau.ca/course/ug_area/humanities.php" TargetMode="External"/><Relationship Id="rId153207aebb57d8" Type="http://schemas.openxmlformats.org/officeDocument/2006/relationships/hyperlink" Target="http://www.athabascau.ca/course/ug_area/social.php" TargetMode="External"/><Relationship Id="rId153207aebb5ed4" Type="http://schemas.openxmlformats.org/officeDocument/2006/relationships/hyperlink" Target="http://www.athabascau.ca/course/ug_area/humanities.php" TargetMode="External"/><Relationship Id="rId153207aebb5fef" Type="http://schemas.openxmlformats.org/officeDocument/2006/relationships/hyperlink" Target="http://www.athabascau.ca/course/ug_area/social.php" TargetMode="External"/><Relationship Id="rId153207aebb66f5" Type="http://schemas.openxmlformats.org/officeDocument/2006/relationships/hyperlink" Target="http://www.athabascau.ca/course/ug_area/humanities.php" TargetMode="External"/><Relationship Id="rId153207aebb680d" Type="http://schemas.openxmlformats.org/officeDocument/2006/relationships/hyperlink" Target="http://www.athabascau.ca/course/ug_area/social.php" TargetMode="External"/><Relationship Id="rId153207aebb90a1" Type="http://schemas.openxmlformats.org/officeDocument/2006/relationships/hyperlink" Target="http://calendar.athabascau.ca/undergrad/2004/page03_04.html" TargetMode="External"/><Relationship Id="rId153207aebb9319" Type="http://schemas.openxmlformats.org/officeDocument/2006/relationships/hyperlink" Target="../../index.php" TargetMode="External"/><Relationship Id="rId153207aebaa055" Type="http://schemas.openxmlformats.org/officeDocument/2006/relationships/image" Target="media/imgrId153207aebaa05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