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5336284" name="name153207aec60efe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aec60ec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aec6114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ec6128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ec613b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ec614d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aec6174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Women Studies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c626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c62e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WMST266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c631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c638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c63e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c645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c64b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c652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c659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c65f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c666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c66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c677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c67e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c685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c68c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c693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c699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c6a0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c6a7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c6ae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c6b8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c6b9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c6c0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c6c1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c6c8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c6c9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c6d0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c6d1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c6d8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c6d9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7aec6fb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aec6fd8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March 01,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aec61149" Type="http://schemas.openxmlformats.org/officeDocument/2006/relationships/hyperlink" Target="http://calendar.athabascau.ca/undergrad/2004/page03_04_11.html" TargetMode="External"/><Relationship Id="rId153207aec6128a" Type="http://schemas.openxmlformats.org/officeDocument/2006/relationships/hyperlink" Target="../../index.php" TargetMode="External"/><Relationship Id="rId153207aec613b5" Type="http://schemas.openxmlformats.org/officeDocument/2006/relationships/hyperlink" Target="../04%20index%20files/pplans04.php" TargetMode="External"/><Relationship Id="rId153207aec614de" Type="http://schemas.openxmlformats.org/officeDocument/2006/relationships/hyperlink" Target="http://calendar.athabascau.ca/undergrad/2004/page12.html" TargetMode="External"/><Relationship Id="rId153207aec6174f" Type="http://schemas.openxmlformats.org/officeDocument/2006/relationships/hyperlink" Target="http://calendar.athabascau.ca/undergrad/2004/page03_04_11.html" TargetMode="External"/><Relationship Id="rId153207aec626a0" Type="http://schemas.openxmlformats.org/officeDocument/2006/relationships/hyperlink" Target="http://www.athabascau.ca/html/syllabi/engl/engl255.htm" TargetMode="External"/><Relationship Id="rId153207aec62e26" Type="http://schemas.openxmlformats.org/officeDocument/2006/relationships/hyperlink" Target="http://www.athabascau.ca/html/syllabi/wmst/wmst266.htm" TargetMode="External"/><Relationship Id="rId153207aec6318a" Type="http://schemas.openxmlformats.org/officeDocument/2006/relationships/hyperlink" Target="http://www.athabascau.ca/course/ug_area/social.php" TargetMode="External"/><Relationship Id="rId153207aec63818" Type="http://schemas.openxmlformats.org/officeDocument/2006/relationships/hyperlink" Target="http://www.athabascau.ca/course/ug_area/science.php" TargetMode="External"/><Relationship Id="rId153207aec63eac" Type="http://schemas.openxmlformats.org/officeDocument/2006/relationships/hyperlink" Target="http://www.athabascau.ca/course/ug_area/science.php" TargetMode="External"/><Relationship Id="rId153207aec64550" Type="http://schemas.openxmlformats.org/officeDocument/2006/relationships/hyperlink" Target="http://www.athabascau.ca/course/ug_area/social.php" TargetMode="External"/><Relationship Id="rId153207aec64be5" Type="http://schemas.openxmlformats.org/officeDocument/2006/relationships/hyperlink" Target="http://www.athabascau.ca/course/ug_area/social.php" TargetMode="External"/><Relationship Id="rId153207aec65287" Type="http://schemas.openxmlformats.org/officeDocument/2006/relationships/hyperlink" Target="http://www.athabascau.ca/course/ug_area/social.php" TargetMode="External"/><Relationship Id="rId153207aec6592f" Type="http://schemas.openxmlformats.org/officeDocument/2006/relationships/hyperlink" Target="http://www.athabascau.ca/course/ug_area/humanities.php" TargetMode="External"/><Relationship Id="rId153207aec65fb3" Type="http://schemas.openxmlformats.org/officeDocument/2006/relationships/hyperlink" Target="http://www.athabascau.ca/course/ug_area/humanities.php" TargetMode="External"/><Relationship Id="rId153207aec66657" Type="http://schemas.openxmlformats.org/officeDocument/2006/relationships/hyperlink" Target="http://www.athabascau.ca/course/ug_area/humanities.php" TargetMode="External"/><Relationship Id="rId153207aec66d22" Type="http://schemas.openxmlformats.org/officeDocument/2006/relationships/hyperlink" Target="http://www.athabascau.ca/course/ug_area/humanities.php" TargetMode="External"/><Relationship Id="rId153207aec67760" Type="http://schemas.openxmlformats.org/officeDocument/2006/relationships/hyperlink" Target="http://www.athabascau.ca/course/ug_subject/list_qz.php#wmst" TargetMode="External"/><Relationship Id="rId153207aec67e37" Type="http://schemas.openxmlformats.org/officeDocument/2006/relationships/hyperlink" Target="http://www.athabascau.ca/course/ug_subject/list_qz.php#wmst" TargetMode="External"/><Relationship Id="rId153207aec68524" Type="http://schemas.openxmlformats.org/officeDocument/2006/relationships/hyperlink" Target="http://www.athabascau.ca/course/ug_subject/list_qz.php#wmst" TargetMode="External"/><Relationship Id="rId153207aec68c15" Type="http://schemas.openxmlformats.org/officeDocument/2006/relationships/hyperlink" Target="http://www.athabascau.ca/course/ug_subject/list_qz.php#wmst" TargetMode="External"/><Relationship Id="rId153207aec69303" Type="http://schemas.openxmlformats.org/officeDocument/2006/relationships/hyperlink" Target="http://www.athabascau.ca/course/ug_subject/list_qz.php#wmst" TargetMode="External"/><Relationship Id="rId153207aec699d4" Type="http://schemas.openxmlformats.org/officeDocument/2006/relationships/hyperlink" Target="http://www.athabascau.ca/course/ug_subject/list_qz.php#wmst" TargetMode="External"/><Relationship Id="rId153207aec6a0bd" Type="http://schemas.openxmlformats.org/officeDocument/2006/relationships/hyperlink" Target="http://www.athabascau.ca/course/ug_subject/list_qz.php#wmst" TargetMode="External"/><Relationship Id="rId153207aec6a7a8" Type="http://schemas.openxmlformats.org/officeDocument/2006/relationships/hyperlink" Target="http://www.athabascau.ca/course/ug_subject/list_qz.php#wmst" TargetMode="External"/><Relationship Id="rId153207aec6ae8b" Type="http://schemas.openxmlformats.org/officeDocument/2006/relationships/hyperlink" Target="http://www.athabascau.ca/course/ug_subject/list_qz.php#wmst" TargetMode="External"/><Relationship Id="rId153207aec6b88a" Type="http://schemas.openxmlformats.org/officeDocument/2006/relationships/hyperlink" Target="http://www.athabascau.ca/course/ug_area/humanities.php" TargetMode="External"/><Relationship Id="rId153207aec6b9a2" Type="http://schemas.openxmlformats.org/officeDocument/2006/relationships/hyperlink" Target="http://www.athabascau.ca/course/ug_area/social.php" TargetMode="External"/><Relationship Id="rId153207aec6c084" Type="http://schemas.openxmlformats.org/officeDocument/2006/relationships/hyperlink" Target="http://www.athabascau.ca/course/ug_area/humanities.php" TargetMode="External"/><Relationship Id="rId153207aec6c1a1" Type="http://schemas.openxmlformats.org/officeDocument/2006/relationships/hyperlink" Target="http://www.athabascau.ca/course/ug_area/social.php" TargetMode="External"/><Relationship Id="rId153207aec6c885" Type="http://schemas.openxmlformats.org/officeDocument/2006/relationships/hyperlink" Target="http://www.athabascau.ca/course/ug_area/humanities.php" TargetMode="External"/><Relationship Id="rId153207aec6c9a2" Type="http://schemas.openxmlformats.org/officeDocument/2006/relationships/hyperlink" Target="http://www.athabascau.ca/course/ug_area/social.php" TargetMode="External"/><Relationship Id="rId153207aec6d085" Type="http://schemas.openxmlformats.org/officeDocument/2006/relationships/hyperlink" Target="http://www.athabascau.ca/course/ug_area/humanities.php" TargetMode="External"/><Relationship Id="rId153207aec6d1a8" Type="http://schemas.openxmlformats.org/officeDocument/2006/relationships/hyperlink" Target="http://www.athabascau.ca/course/ug_area/social.php" TargetMode="External"/><Relationship Id="rId153207aec6d890" Type="http://schemas.openxmlformats.org/officeDocument/2006/relationships/hyperlink" Target="http://www.athabascau.ca/course/ug_area/humanities.php" TargetMode="External"/><Relationship Id="rId153207aec6d9ab" Type="http://schemas.openxmlformats.org/officeDocument/2006/relationships/hyperlink" Target="http://www.athabascau.ca/course/ug_area/social.php" TargetMode="External"/><Relationship Id="rId153207aec6fb20" Type="http://schemas.openxmlformats.org/officeDocument/2006/relationships/hyperlink" Target="http://calendar.athabascau.ca/undergrad/2004/page03_04.html" TargetMode="External"/><Relationship Id="rId153207aec6fd82" Type="http://schemas.openxmlformats.org/officeDocument/2006/relationships/hyperlink" Target="../../index.php" TargetMode="External"/><Relationship Id="rId153207aec60ec0" Type="http://schemas.openxmlformats.org/officeDocument/2006/relationships/image" Target="media/imgrId153207aec60ec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