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4739320" name="name153207bd15a5b3" descr="programplan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4.jpg"/>
                          <pic:cNvPicPr/>
                        </pic:nvPicPr>
                        <pic:blipFill>
                          <a:blip r:embed="rId153207bd15a577"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7bd15a808"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7bd15a92f"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7bd15aa3a" w:history="1">
              <w:r>
                <w:rPr>
                  <w:rFonts w:ascii="verdana" w:hAnsi="verdana" w:cs="verdana"/>
                  <w:b/>
                  <w:color w:val="006600"/>
                  <w:position w:val="-2"/>
                  <w:sz w:val="17"/>
                  <w:szCs w:val="17"/>
                </w:rPr>
                <w:t xml:space="preserve">2004/2005 Program Plans</w:t>
              </w:r>
            </w:hyperlink>
            <w:r>
              <w:rPr>
                <w:rFonts w:ascii="verdana" w:hAnsi="verdana" w:cs="verdana"/>
                <w:color w:val="000000"/>
                <w:position w:val="-2"/>
                <w:sz w:val="17"/>
                <w:szCs w:val="17"/>
              </w:rPr>
              <w:t xml:space="preserve"> | </w:t>
            </w:r>
            <w:hyperlink r:id="rId153207bd15ab49"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7bd15ad90"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Anthropology Major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2004/2005 Calendar Requirements -</w:t>
                  </w:r>
                  <w:r>
                    <w:rPr>
                      <w:rFonts w:ascii="verdana" w:hAnsi="verdana" w:cs="verdana"/>
                      <w:color w:val="000000"/>
                      <w:position w:val="-2"/>
                      <w:sz w:val="17"/>
                      <w:szCs w:val="17"/>
                    </w:rPr>
                    <w:t xml:space="preserve"> effective Sept. 1, 2004</w:t>
                  </w:r>
                </w:p>
              </w:tc>
            </w:tr>
            <w:tr>
              <w:trPr>
                <w:trHeight w:val="0" w:hRule="atLeast"/>
                <w:jc w:val="left"/>
              </w:trPr>
              <w:tc>
                <w:tcPr>
                  <w:tcW w:w="58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61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157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86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3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268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5bbe3"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5c31c" w:history="1">
                    <w:r>
                      <w:rPr>
                        <w:rFonts w:ascii="verdana" w:hAnsi="verdana" w:cs="verdana"/>
                        <w:color w:val="006600"/>
                        <w:position w:val="-2"/>
                        <w:sz w:val="17"/>
                        <w:szCs w:val="17"/>
                      </w:rPr>
                      <w:t xml:space="preserve">ANTH2XX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5c66b"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5c9f1" w:history="1">
                    <w:r>
                      <w:rPr>
                        <w:rFonts w:ascii="verdana" w:hAnsi="verdana" w:cs="verdana"/>
                        <w:color w:val="006600"/>
                        <w:position w:val="-2"/>
                        <w:sz w:val="17"/>
                        <w:szCs w:val="17"/>
                      </w:rPr>
                      <w:t xml:space="preserve">ANTH2XX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5cd4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5d0cb" w:history="1">
                    <w:r>
                      <w:rPr>
                        <w:rFonts w:ascii="verdana" w:hAnsi="verdana" w:cs="verdana"/>
                        <w:color w:val="006600"/>
                        <w:position w:val="-2"/>
                        <w:sz w:val="17"/>
                        <w:szCs w:val="17"/>
                      </w:rPr>
                      <w:t xml:space="preserve">ANTH2XX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5d41b"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5da90"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5e10d"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5e789"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5ede7"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5f433"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5fa81"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00c6"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0709"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0d3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bd160e4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147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bd16158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1bc6"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bd161cd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204a" w:history="1">
                    <w:r>
                      <w:rPr>
                        <w:rFonts w:ascii="verdana" w:hAnsi="verdana" w:cs="verdana"/>
                        <w:color w:val="006600"/>
                        <w:position w:val="-2"/>
                        <w:sz w:val="17"/>
                        <w:szCs w:val="17"/>
                      </w:rPr>
                      <w:t xml:space="preserve">ANTH434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237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29c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300f"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339b"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(linguistics)</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371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3a9e"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(archaeology)</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3e1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446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4ac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515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57e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5e6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6502"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bd1665ff"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6c9a"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bd166da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743e"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bd16754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7be1"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bd167ce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838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bd16849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8b3b"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bd168c3f"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92de"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bd1693e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9a8b"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bd169b9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a230"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bd16a33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bd16a9ed"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bd16aaf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207bd16d20f" w:history="1">
                    <w:r>
                      <w:rPr>
                        <w:rFonts w:ascii="verdana" w:hAnsi="verdana" w:cs="verdana"/>
                        <w:color w:val="006600"/>
                        <w:position w:val="-2"/>
                        <w:sz w:val="17"/>
                        <w:szCs w:val="17"/>
                      </w:rPr>
                      <w:t xml:space="preserve">English writing requirement</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NOTE:</w:t>
                  </w:r>
                  <w:r>
                    <w:rPr>
                      <w:rFonts w:ascii="verdana" w:hAnsi="verdana" w:cs="verdana"/>
                      <w:color w:val="000000"/>
                      <w:position w:val="-2"/>
                      <w:sz w:val="17"/>
                      <w:szCs w:val="17"/>
                    </w:rPr>
                    <w:t xml:space="preserve"> The following courses can satisfy either the </w:t>
                  </w:r>
                  <w:hyperlink r:id="rId153207bd16d570"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area of study or the </w:t>
                  </w:r>
                  <w:hyperlink r:id="rId153207bd16d672"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 of study requirements but not both. If you wish to use any of these courses to satisfy the Science area of study requirements, you must call Admission and Evaluation Services and  request your record be amended to reflect the change in the area of study. </w:t>
                  </w:r>
                  <w:hyperlink r:id="rId153207bd16d780" w:history="1">
                    <w:r>
                      <w:rPr>
                        <w:rFonts w:ascii="verdana" w:hAnsi="verdana" w:cs="verdana"/>
                        <w:color w:val="006600"/>
                        <w:position w:val="-2"/>
                        <w:sz w:val="17"/>
                        <w:szCs w:val="17"/>
                      </w:rPr>
                      <w:t xml:space="preserve">ENVS243</w:t>
                    </w:r>
                  </w:hyperlink>
                  <w:r>
                    <w:rPr>
                      <w:rFonts w:ascii="verdana" w:hAnsi="verdana" w:cs="verdana"/>
                      <w:color w:val="000000"/>
                      <w:position w:val="-2"/>
                      <w:sz w:val="17"/>
                      <w:szCs w:val="17"/>
                    </w:rPr>
                    <w:t xml:space="preserve">, </w:t>
                  </w:r>
                  <w:hyperlink r:id="rId153207bd16d883" w:history="1">
                    <w:r>
                      <w:rPr>
                        <w:rFonts w:ascii="verdana" w:hAnsi="verdana" w:cs="verdana"/>
                        <w:color w:val="006600"/>
                        <w:position w:val="-2"/>
                        <w:sz w:val="17"/>
                        <w:szCs w:val="17"/>
                      </w:rPr>
                      <w:t xml:space="preserve">PSYC289</w:t>
                    </w:r>
                  </w:hyperlink>
                  <w:r>
                    <w:rPr>
                      <w:rFonts w:ascii="verdana" w:hAnsi="verdana" w:cs="verdana"/>
                      <w:color w:val="000000"/>
                      <w:position w:val="-2"/>
                      <w:sz w:val="17"/>
                      <w:szCs w:val="17"/>
                    </w:rPr>
                    <w:t xml:space="preserve">, </w:t>
                  </w:r>
                  <w:hyperlink r:id="rId153207bd16d991" w:history="1">
                    <w:r>
                      <w:rPr>
                        <w:rFonts w:ascii="verdana" w:hAnsi="verdana" w:cs="verdana"/>
                        <w:color w:val="006600"/>
                        <w:position w:val="-2"/>
                        <w:sz w:val="17"/>
                        <w:szCs w:val="17"/>
                      </w:rPr>
                      <w:t xml:space="preserve">PSYC355</w:t>
                    </w:r>
                  </w:hyperlink>
                  <w:r>
                    <w:rPr>
                      <w:rFonts w:ascii="verdana" w:hAnsi="verdana" w:cs="verdana"/>
                      <w:color w:val="000000"/>
                      <w:position w:val="-2"/>
                      <w:sz w:val="17"/>
                      <w:szCs w:val="17"/>
                    </w:rPr>
                    <w:t xml:space="preserve">, </w:t>
                  </w:r>
                  <w:hyperlink r:id="rId153207bd16da97" w:history="1">
                    <w:r>
                      <w:rPr>
                        <w:rFonts w:ascii="verdana" w:hAnsi="verdana" w:cs="verdana"/>
                        <w:color w:val="006600"/>
                        <w:position w:val="-2"/>
                        <w:sz w:val="17"/>
                        <w:szCs w:val="17"/>
                      </w:rPr>
                      <w:t xml:space="preserve">PSYC387</w:t>
                    </w:r>
                  </w:hyperlink>
                  <w:r>
                    <w:rPr>
                      <w:rFonts w:ascii="verdana" w:hAnsi="verdana" w:cs="verdana"/>
                      <w:color w:val="000000"/>
                      <w:position w:val="-2"/>
                      <w:sz w:val="17"/>
                      <w:szCs w:val="17"/>
                    </w:rPr>
                    <w:t xml:space="preserve">, </w:t>
                  </w:r>
                  <w:hyperlink r:id="rId153207bd16db9c" w:history="1">
                    <w:r>
                      <w:rPr>
                        <w:rFonts w:ascii="verdana" w:hAnsi="verdana" w:cs="verdana"/>
                        <w:color w:val="006600"/>
                        <w:position w:val="-2"/>
                        <w:sz w:val="17"/>
                        <w:szCs w:val="17"/>
                      </w:rPr>
                      <w:t xml:space="preserve">PSYC402</w:t>
                    </w:r>
                  </w:hyperlink>
                  <w:r>
                    <w:rPr>
                      <w:rFonts w:ascii="verdana" w:hAnsi="verdana" w:cs="verdana"/>
                      <w:color w:val="000000"/>
                      <w:position w:val="-2"/>
                      <w:sz w:val="17"/>
                      <w:szCs w:val="17"/>
                    </w:rPr>
                    <w:t xml:space="preserve">, PSYC404</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7bd16dec2"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December 23, 2008</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7bd15a808" Type="http://schemas.openxmlformats.org/officeDocument/2006/relationships/hyperlink" Target="http://calendar.athabascau.ca/undergrad/2004/page03_05_01.html" TargetMode="External"/><Relationship Id="rId153207bd15a92f" Type="http://schemas.openxmlformats.org/officeDocument/2006/relationships/hyperlink" Target="../../index.php" TargetMode="External"/><Relationship Id="rId153207bd15aa3a" Type="http://schemas.openxmlformats.org/officeDocument/2006/relationships/hyperlink" Target="../04%20index%20files/pplans04.php" TargetMode="External"/><Relationship Id="rId153207bd15ab49" Type="http://schemas.openxmlformats.org/officeDocument/2006/relationships/hyperlink" Target="http://calendar.athabascau.ca/undergrad/2004/page12.html" TargetMode="External"/><Relationship Id="rId153207bd15ad90" Type="http://schemas.openxmlformats.org/officeDocument/2006/relationships/hyperlink" Target="http://calendar.athabascau.ca/undergrad/2004/page03_05_01.html" TargetMode="External"/><Relationship Id="rId153207bd15bbe3" Type="http://schemas.openxmlformats.org/officeDocument/2006/relationships/hyperlink" Target="http://www.athabascau.ca/html/syllabi/engl/engl255.htm" TargetMode="External"/><Relationship Id="rId153207bd15c31c" Type="http://schemas.openxmlformats.org/officeDocument/2006/relationships/hyperlink" Target="http://www.athabascau.ca/course/ug_subject/index.php#anth" TargetMode="External"/><Relationship Id="rId153207bd15c66b" Type="http://schemas.openxmlformats.org/officeDocument/2006/relationships/hyperlink" Target="http://www.athabascau.ca/course/ug_area/social.php" TargetMode="External"/><Relationship Id="rId153207bd15c9f1" Type="http://schemas.openxmlformats.org/officeDocument/2006/relationships/hyperlink" Target="http://www.athabascau.ca/course/ug_subject/index.php#anth" TargetMode="External"/><Relationship Id="rId153207bd15cd41" Type="http://schemas.openxmlformats.org/officeDocument/2006/relationships/hyperlink" Target="http://www.athabascau.ca/course/ug_area/social.php" TargetMode="External"/><Relationship Id="rId153207bd15d0cb" Type="http://schemas.openxmlformats.org/officeDocument/2006/relationships/hyperlink" Target="http://www.athabascau.ca/course/ug_subject/index.php#anth" TargetMode="External"/><Relationship Id="rId153207bd15d41b" Type="http://schemas.openxmlformats.org/officeDocument/2006/relationships/hyperlink" Target="http://www.athabascau.ca/course/ug_area/social.php" TargetMode="External"/><Relationship Id="rId153207bd15da90" Type="http://schemas.openxmlformats.org/officeDocument/2006/relationships/hyperlink" Target="http://www.athabascau.ca/course/ug_area/humanities.php" TargetMode="External"/><Relationship Id="rId153207bd15e10d" Type="http://schemas.openxmlformats.org/officeDocument/2006/relationships/hyperlink" Target="http://www.athabascau.ca/course/ug_area/humanities.php" TargetMode="External"/><Relationship Id="rId153207bd15e789" Type="http://schemas.openxmlformats.org/officeDocument/2006/relationships/hyperlink" Target="http://www.athabascau.ca/course/ug_area/humanities.php" TargetMode="External"/><Relationship Id="rId153207bd15ede7" Type="http://schemas.openxmlformats.org/officeDocument/2006/relationships/hyperlink" Target="http://www.athabascau.ca/course/ug_area/humanities.php" TargetMode="External"/><Relationship Id="rId153207bd15f433" Type="http://schemas.openxmlformats.org/officeDocument/2006/relationships/hyperlink" Target="http://www.athabascau.ca/course/ug_area/humanities.php" TargetMode="External"/><Relationship Id="rId153207bd15fa81" Type="http://schemas.openxmlformats.org/officeDocument/2006/relationships/hyperlink" Target="http://www.athabascau.ca/course/ug_area/science.php" TargetMode="External"/><Relationship Id="rId153207bd1600c6" Type="http://schemas.openxmlformats.org/officeDocument/2006/relationships/hyperlink" Target="http://www.athabascau.ca/course/ug_area/science.php" TargetMode="External"/><Relationship Id="rId153207bd160709" Type="http://schemas.openxmlformats.org/officeDocument/2006/relationships/hyperlink" Target="http://www.athabascau.ca/course/ug_area/humanities.php" TargetMode="External"/><Relationship Id="rId153207bd160d3f" Type="http://schemas.openxmlformats.org/officeDocument/2006/relationships/hyperlink" Target="http://www.athabascau.ca/course/ug_area/humanities.php" TargetMode="External"/><Relationship Id="rId153207bd160e46" Type="http://schemas.openxmlformats.org/officeDocument/2006/relationships/hyperlink" Target="http://www.athabascau.ca/course/ug_area/social.php" TargetMode="External"/><Relationship Id="rId153207bd16147f" Type="http://schemas.openxmlformats.org/officeDocument/2006/relationships/hyperlink" Target="http://www.athabascau.ca/course/ug_area/humanities.php" TargetMode="External"/><Relationship Id="rId153207bd16158d" Type="http://schemas.openxmlformats.org/officeDocument/2006/relationships/hyperlink" Target="http://www.athabascau.ca/course/ug_area/social.php" TargetMode="External"/><Relationship Id="rId153207bd161bc6" Type="http://schemas.openxmlformats.org/officeDocument/2006/relationships/hyperlink" Target="http://www.athabascau.ca/course/ug_area/humanities.php" TargetMode="External"/><Relationship Id="rId153207bd161cd8" Type="http://schemas.openxmlformats.org/officeDocument/2006/relationships/hyperlink" Target="http://www.athabascau.ca/course/ug_area/social.php" TargetMode="External"/><Relationship Id="rId153207bd16204a" Type="http://schemas.openxmlformats.org/officeDocument/2006/relationships/hyperlink" Target="http://www.athabascau.ca/html/syllabi/anth/anth434.htm" TargetMode="External"/><Relationship Id="rId153207bd162371" Type="http://schemas.openxmlformats.org/officeDocument/2006/relationships/hyperlink" Target="http://www.athabascau.ca/course/ug_area/social.php" TargetMode="External"/><Relationship Id="rId153207bd1629c4" Type="http://schemas.openxmlformats.org/officeDocument/2006/relationships/hyperlink" Target="http://www.athabascau.ca/course/ug_area/social.php" TargetMode="External"/><Relationship Id="rId153207bd16300f" Type="http://schemas.openxmlformats.org/officeDocument/2006/relationships/hyperlink" Target="http://www.athabascau.ca/course/ug_area/social.php" TargetMode="External"/><Relationship Id="rId153207bd16339b" Type="http://schemas.openxmlformats.org/officeDocument/2006/relationships/hyperlink" Target="http://www.athabascau.ca/course/ug_subject/index.php#anth" TargetMode="External"/><Relationship Id="rId153207bd163713" Type="http://schemas.openxmlformats.org/officeDocument/2006/relationships/hyperlink" Target="http://www.athabascau.ca/course/ug_area/social.php" TargetMode="External"/><Relationship Id="rId153207bd163a9e" Type="http://schemas.openxmlformats.org/officeDocument/2006/relationships/hyperlink" Target="http://www.athabascau.ca/course/ug_subject/index.php#anth" TargetMode="External"/><Relationship Id="rId153207bd163e16" Type="http://schemas.openxmlformats.org/officeDocument/2006/relationships/hyperlink" Target="http://www.athabascau.ca/course/ug_area/social.php" TargetMode="External"/><Relationship Id="rId153207bd164468" Type="http://schemas.openxmlformats.org/officeDocument/2006/relationships/hyperlink" Target="http://www.athabascau.ca/course/ug_area/social.php" TargetMode="External"/><Relationship Id="rId153207bd164ac9" Type="http://schemas.openxmlformats.org/officeDocument/2006/relationships/hyperlink" Target="http://www.athabascau.ca/course/ug_area/social.php" TargetMode="External"/><Relationship Id="rId153207bd165153" Type="http://schemas.openxmlformats.org/officeDocument/2006/relationships/hyperlink" Target="http://www.athabascau.ca/course/ug_area/social.php" TargetMode="External"/><Relationship Id="rId153207bd1657e2" Type="http://schemas.openxmlformats.org/officeDocument/2006/relationships/hyperlink" Target="http://www.athabascau.ca/course/ug_area/social.php" TargetMode="External"/><Relationship Id="rId153207bd165e64" Type="http://schemas.openxmlformats.org/officeDocument/2006/relationships/hyperlink" Target="http://www.athabascau.ca/course/ug_area/social.php" TargetMode="External"/><Relationship Id="rId153207bd166502" Type="http://schemas.openxmlformats.org/officeDocument/2006/relationships/hyperlink" Target="http://www.athabascau.ca/course/ug_area/humanities.php" TargetMode="External"/><Relationship Id="rId153207bd1665ff" Type="http://schemas.openxmlformats.org/officeDocument/2006/relationships/hyperlink" Target="http://www.athabascau.ca/course/ug_area/social.php" TargetMode="External"/><Relationship Id="rId153207bd166c9a" Type="http://schemas.openxmlformats.org/officeDocument/2006/relationships/hyperlink" Target="http://www.athabascau.ca/course/ug_area/humanities.php" TargetMode="External"/><Relationship Id="rId153207bd166da0" Type="http://schemas.openxmlformats.org/officeDocument/2006/relationships/hyperlink" Target="http://www.athabascau.ca/course/ug_area/social.php" TargetMode="External"/><Relationship Id="rId153207bd16743e" Type="http://schemas.openxmlformats.org/officeDocument/2006/relationships/hyperlink" Target="http://www.athabascau.ca/course/ug_area/humanities.php" TargetMode="External"/><Relationship Id="rId153207bd167546" Type="http://schemas.openxmlformats.org/officeDocument/2006/relationships/hyperlink" Target="http://www.athabascau.ca/course/ug_area/social.php" TargetMode="External"/><Relationship Id="rId153207bd167be1" Type="http://schemas.openxmlformats.org/officeDocument/2006/relationships/hyperlink" Target="http://www.athabascau.ca/course/ug_area/humanities.php" TargetMode="External"/><Relationship Id="rId153207bd167ce2" Type="http://schemas.openxmlformats.org/officeDocument/2006/relationships/hyperlink" Target="http://www.athabascau.ca/course/ug_area/social.php" TargetMode="External"/><Relationship Id="rId153207bd16838f" Type="http://schemas.openxmlformats.org/officeDocument/2006/relationships/hyperlink" Target="http://www.athabascau.ca/course/ug_area/humanities.php" TargetMode="External"/><Relationship Id="rId153207bd168494" Type="http://schemas.openxmlformats.org/officeDocument/2006/relationships/hyperlink" Target="http://www.athabascau.ca/course/ug_area/social.php" TargetMode="External"/><Relationship Id="rId153207bd168b3b" Type="http://schemas.openxmlformats.org/officeDocument/2006/relationships/hyperlink" Target="http://www.athabascau.ca/course/ug_area/humanities.php" TargetMode="External"/><Relationship Id="rId153207bd168c3f" Type="http://schemas.openxmlformats.org/officeDocument/2006/relationships/hyperlink" Target="http://www.athabascau.ca/course/ug_area/social.php" TargetMode="External"/><Relationship Id="rId153207bd1692de" Type="http://schemas.openxmlformats.org/officeDocument/2006/relationships/hyperlink" Target="http://www.athabascau.ca/course/ug_area/humanities.php" TargetMode="External"/><Relationship Id="rId153207bd1693e2" Type="http://schemas.openxmlformats.org/officeDocument/2006/relationships/hyperlink" Target="http://www.athabascau.ca/course/ug_area/social.php" TargetMode="External"/><Relationship Id="rId153207bd169a8b" Type="http://schemas.openxmlformats.org/officeDocument/2006/relationships/hyperlink" Target="http://www.athabascau.ca/course/ug_area/humanities.php" TargetMode="External"/><Relationship Id="rId153207bd169b95" Type="http://schemas.openxmlformats.org/officeDocument/2006/relationships/hyperlink" Target="http://www.athabascau.ca/course/ug_area/social.php" TargetMode="External"/><Relationship Id="rId153207bd16a230" Type="http://schemas.openxmlformats.org/officeDocument/2006/relationships/hyperlink" Target="http://www.athabascau.ca/course/ug_area/humanities.php" TargetMode="External"/><Relationship Id="rId153207bd16a336" Type="http://schemas.openxmlformats.org/officeDocument/2006/relationships/hyperlink" Target="http://www.athabascau.ca/course/ug_area/social.php" TargetMode="External"/><Relationship Id="rId153207bd16a9ed" Type="http://schemas.openxmlformats.org/officeDocument/2006/relationships/hyperlink" Target="http://www.athabascau.ca/course/ug_area/humanities.php" TargetMode="External"/><Relationship Id="rId153207bd16aaf3" Type="http://schemas.openxmlformats.org/officeDocument/2006/relationships/hyperlink" Target="http://www.athabascau.ca/course/ug_area/social.php" TargetMode="External"/><Relationship Id="rId153207bd16d20f" Type="http://schemas.openxmlformats.org/officeDocument/2006/relationships/hyperlink" Target="http://calendar.athabascau.ca/undergrad/2004/page03_05.html" TargetMode="External"/><Relationship Id="rId153207bd16d570" Type="http://schemas.openxmlformats.org/officeDocument/2006/relationships/hyperlink" Target="http://www.athabascau.ca/course/ug_area/social.php" TargetMode="External"/><Relationship Id="rId153207bd16d672" Type="http://schemas.openxmlformats.org/officeDocument/2006/relationships/hyperlink" Target="http://www.athabascau.ca/course/ug_area/science.php" TargetMode="External"/><Relationship Id="rId153207bd16d780" Type="http://schemas.openxmlformats.org/officeDocument/2006/relationships/hyperlink" Target="http://www.athabascau.ca/html/syllabi/envs/envs243.htm" TargetMode="External"/><Relationship Id="rId153207bd16d883" Type="http://schemas.openxmlformats.org/officeDocument/2006/relationships/hyperlink" Target="http://www.athabascau.ca/html/syllabi/psyc/psyc289.htm" TargetMode="External"/><Relationship Id="rId153207bd16d991" Type="http://schemas.openxmlformats.org/officeDocument/2006/relationships/hyperlink" Target="http://www.athabascau.ca/html/syllabi/psyc/psyc355.htm" TargetMode="External"/><Relationship Id="rId153207bd16da97" Type="http://schemas.openxmlformats.org/officeDocument/2006/relationships/hyperlink" Target="http://www.athabascau.ca/html/syllabi/psyc/psyc387.htm" TargetMode="External"/><Relationship Id="rId153207bd16db9c" Type="http://schemas.openxmlformats.org/officeDocument/2006/relationships/hyperlink" Target="http://www.athabascau.ca/html/syllabi/psyc/psyc402.htm" TargetMode="External"/><Relationship Id="rId153207bd16dec2" Type="http://schemas.openxmlformats.org/officeDocument/2006/relationships/hyperlink" Target="../../index.php" TargetMode="External"/><Relationship Id="rId153207bd15a577" Type="http://schemas.openxmlformats.org/officeDocument/2006/relationships/image" Target="media/imgrId153207bd15a57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