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75569239" name="name153207be397898" descr="programplan20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04.jpg"/>
                          <pic:cNvPicPr/>
                        </pic:nvPicPr>
                        <pic:blipFill>
                          <a:blip r:embed="rId153207be39785b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168" w:after="168" w:line="168" w:lineRule="auto"/>
              <w:ind w:left="0" w:right="0"/>
              <w:jc w:val="left"/>
              <w:textAlignment w:val="bottom"/>
            </w:pPr>
            <w:hyperlink r:id="rId153207be397bbc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</w:rPr>
                <w:t xml:space="preserve">Program Requirements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 | </w:t>
            </w:r>
            <w:hyperlink r:id="rId153207be397d01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 | </w:t>
            </w:r>
            <w:hyperlink r:id="rId153207be397e6d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</w:rPr>
                <w:t xml:space="preserve">2004/2005 Program Plans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 | </w:t>
            </w:r>
            <w:hyperlink r:id="rId153207be397f9f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</w:rPr>
                <w:t xml:space="preserve">Glossary</w:t>
              </w:r>
            </w:hyperlink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The program plans are intended to assist you in planning a program.  Please refer to the official </w:t>
            </w:r>
            <w:hyperlink r:id="rId153207be3981d9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regulations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, </w:t>
            </w:r>
            <w:hyperlink r:id="rId153207be3982df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br/>
                <w:t xml:space="preserve">English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 &amp; </w:t>
            </w:r>
            <w:hyperlink r:id="rId153207be398410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History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.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Arts - Double Major - English &amp; History - 4 Year (120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2004/2005 Calendar Requirements -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effective Sept. 1, 2004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64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 </w:t>
                  </w:r>
                </w:p>
              </w:tc>
              <w:tc>
                <w:tcPr>
                  <w:tcW w:w="61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W w:w="115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 </w:t>
                  </w:r>
                </w:p>
              </w:tc>
              <w:tc>
                <w:tcPr>
                  <w:tcW w:w="273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W w:w="63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Status*</w:t>
                  </w:r>
                </w:p>
              </w:tc>
              <w:tc>
                <w:tcPr>
                  <w:tcW w:w="318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168" w:after="168" w:line="168" w:lineRule="auto"/>
                    <w:ind w:left="0" w:right="0"/>
                    <w:jc w:val="left"/>
                    <w:textAlignment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be39952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ENGL255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be3996a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English Writing Requirement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(See calendar for details)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be399c7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ENGL2XX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 junior (200) level credits in English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be39a2f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ENGL2XX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 junior (200) level credits in English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be39a97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HIST2XX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vMerge w:val="restart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 junior (200) level credits in History (for example, </w:t>
                  </w:r>
                  <w:hyperlink r:id="rId153207be39aca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HIST215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  </w:t>
                  </w:r>
                  <w:hyperlink r:id="rId153207be39adb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HIST224,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</w:t>
                  </w:r>
                  <w:hyperlink r:id="rId153207be39aec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HIST225)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be39b30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HIST2XX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gridSpan w:val="1"/>
                  <w:vMerge w:val="continue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be39b84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HIST2XX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gridSpan w:val="1"/>
                  <w:vMerge w:val="continue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be39bd8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HIST2XX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gridSpan w:val="1"/>
                  <w:vMerge w:val="continue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be39c4b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be39ca8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be39d06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be39d63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be39dc0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be39e1e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be39f01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HIST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European History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be39f69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HIST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European History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be39fd4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HIST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Canadian History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be3a03f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HIST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Canadian History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be3a0aa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HIST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be3a10d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HIST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be3a16f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be3a1d1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be3a234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be3a295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be3a2f8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be3a35b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be3a3bf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be3a423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be3a4a7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be3a50a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be3a5a5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HIST4XX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400 level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be3a612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HIST4XX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400 level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be3a67d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HIST4XX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400 level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be3a6e8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HIST4XX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400 level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be3a754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ENGL4XX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400 level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be3a7bf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ENGL4XX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400 Level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be3a82a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ENGL4XX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400 Level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be3a896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ENGL4XX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400 Level </w:t>
                  </w:r>
                </w:p>
              </w:tc>
            </w:tr>
          </w:tbl>
          <w:p/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Status: You may wish to indicate if a course is completed, in progress or transferred.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 Comments: You may wish to include replacement courses or pre-requisites in this area.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Minimum credits required: </w:t>
                  </w:r>
                  <w:hyperlink r:id="rId153207be3a938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7be3a94a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96 credits, </w:t>
                  </w:r>
                  <w:hyperlink r:id="rId153207be3a95b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: 18 credits </w:t>
                  </w:r>
                  <w:hyperlink r:id="rId153207be3a96d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: 18 credits, </w:t>
                  </w:r>
                  <w:hyperlink r:id="rId153207be3a97e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: 6 credits 
</w:t>
                  </w:r>
                </w:p>
                <w:p>
                  <w:pPr>
                    <w:widowControl w:val="on"/>
                    <w:pBdr/>
                    <w:spacing w:before="168" w:after="168" w:line="168" w:lineRule="auto"/>
                    <w:ind w:left="0" w:right="0"/>
                    <w:jc w:val="left"/>
                    <w:textAlignment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Maximum credits: Applied Studies: 18 credits, preparatory level (100): 6 credits, </w:t>
                  </w:r>
                  <w:hyperlink r:id="rId153207be3a99a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English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: 42 credits total; </w:t>
                  </w:r>
                  <w:hyperlink r:id="rId153207be3a9ac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History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: 42 credits total</w:t>
                  </w:r>
                </w:p>
              </w:tc>
            </w:tr>
          </w:tbl>
          <w:p/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</w:t>
                  </w:r>
                  <w:hyperlink r:id="rId153207be3a9e6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ENGL255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- Students are strongly encouraged to register in ENGL255 early in their program.  However, the </w:t>
                  </w:r>
                  <w:hyperlink r:id="rId153207be3a9f8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Alberta Universities Writing Competence Test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may be used to indicate competence in English writing skills.</w:t>
                  </w:r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br/>
              <w:t xml:space="preserve"> Content: Paul Gaudette</w:t>
            </w: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t xml:space="preserve">Last updated: </w:t>
            </w: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October 19, 2004</w:t>
            </w: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207be397bbc" Type="http://schemas.openxmlformats.org/officeDocument/2006/relationships/hyperlink" Target="http://calendar.athabascau.ca/undergrad/2004/page03_05.html" TargetMode="External"/><Relationship Id="rId153207be397d01" Type="http://schemas.openxmlformats.org/officeDocument/2006/relationships/hyperlink" Target="../../index.php" TargetMode="External"/><Relationship Id="rId153207be397e6d" Type="http://schemas.openxmlformats.org/officeDocument/2006/relationships/hyperlink" Target="../04%20index%20files/pplans04.php" TargetMode="External"/><Relationship Id="rId153207be397f9f" Type="http://schemas.openxmlformats.org/officeDocument/2006/relationships/hyperlink" Target="http://calendar.athabascau.ca/undergrad/2004/page12.html" TargetMode="External"/><Relationship Id="rId153207be3981d9" Type="http://schemas.openxmlformats.org/officeDocument/2006/relationships/hyperlink" Target="http://calendar.athabascau.ca/undergrad/2004/page03_05.html" TargetMode="External"/><Relationship Id="rId153207be3982df" Type="http://schemas.openxmlformats.org/officeDocument/2006/relationships/hyperlink" Target="http://calendar.athabascau.ca/undergrad/2004/page03_05_03.html" TargetMode="External"/><Relationship Id="rId153207be398410" Type="http://schemas.openxmlformats.org/officeDocument/2006/relationships/hyperlink" Target="http://calendar.athabascau.ca/undergrad/2004/page03_05_05.html" TargetMode="External"/><Relationship Id="rId153207be39952f" Type="http://schemas.openxmlformats.org/officeDocument/2006/relationships/hyperlink" Target="http://www.athabascau.ca/html/syllabi/engl/engl255.htm" TargetMode="External"/><Relationship Id="rId153207be3996ac" Type="http://schemas.openxmlformats.org/officeDocument/2006/relationships/hyperlink" Target="http://calendar.athabascau.ca/undergrad/2004/page03_05.html" TargetMode="External"/><Relationship Id="rId153207be399c77" Type="http://schemas.openxmlformats.org/officeDocument/2006/relationships/hyperlink" Target="http://www.athabascau.ca/course/ug_subject/list_ef.php#engl" TargetMode="External"/><Relationship Id="rId153207be39a2f7" Type="http://schemas.openxmlformats.org/officeDocument/2006/relationships/hyperlink" Target="http://www.athabascau.ca/course/ug_subject/list_ef.php#engl" TargetMode="External"/><Relationship Id="rId153207be39a975" Type="http://schemas.openxmlformats.org/officeDocument/2006/relationships/hyperlink" Target="http://www.athabascau.ca/course/ug_subject/list_gh.php#hist" TargetMode="External"/><Relationship Id="rId153207be39aca6" Type="http://schemas.openxmlformats.org/officeDocument/2006/relationships/hyperlink" Target="http://www.athabascau.ca/html/syllabi/hist/hist215.htm" TargetMode="External"/><Relationship Id="rId153207be39adbd" Type="http://schemas.openxmlformats.org/officeDocument/2006/relationships/hyperlink" Target="http://www.athabascau.ca/html/syllabi/hist/hist224.htm" TargetMode="External"/><Relationship Id="rId153207be39aecc" Type="http://schemas.openxmlformats.org/officeDocument/2006/relationships/hyperlink" Target="http://www.athabascau.ca/html/syllabi/hist/hist225.htm" TargetMode="External"/><Relationship Id="rId153207be39b305" Type="http://schemas.openxmlformats.org/officeDocument/2006/relationships/hyperlink" Target="http://www.athabascau.ca/course/ug_subject/list_gh.php#hist" TargetMode="External"/><Relationship Id="rId153207be39b847" Type="http://schemas.openxmlformats.org/officeDocument/2006/relationships/hyperlink" Target="http://www.athabascau.ca/course/ug_subject/list_gh.php#hist" TargetMode="External"/><Relationship Id="rId153207be39bd8a" Type="http://schemas.openxmlformats.org/officeDocument/2006/relationships/hyperlink" Target="http://www.athabascau.ca/course/ug_subject/list_gh.php#hist" TargetMode="External"/><Relationship Id="rId153207be39c4b7" Type="http://schemas.openxmlformats.org/officeDocument/2006/relationships/hyperlink" Target="http://www.athabascau.ca/course/ug_area/science.php" TargetMode="External"/><Relationship Id="rId153207be39ca8e" Type="http://schemas.openxmlformats.org/officeDocument/2006/relationships/hyperlink" Target="http://www.athabascau.ca/course/ug_area/science.php" TargetMode="External"/><Relationship Id="rId153207be39d063" Type="http://schemas.openxmlformats.org/officeDocument/2006/relationships/hyperlink" Target="http://www.athabascau.ca/course/ug_area/social.php" TargetMode="External"/><Relationship Id="rId153207be39d638" Type="http://schemas.openxmlformats.org/officeDocument/2006/relationships/hyperlink" Target="http://www.athabascau.ca/course/ug_area/social.php" TargetMode="External"/><Relationship Id="rId153207be39dc0d" Type="http://schemas.openxmlformats.org/officeDocument/2006/relationships/hyperlink" Target="http://www.athabascau.ca/course/ug_area/social.php" TargetMode="External"/><Relationship Id="rId153207be39e1e6" Type="http://schemas.openxmlformats.org/officeDocument/2006/relationships/hyperlink" Target="http://www.athabascau.ca/course/ug_area/social.php" TargetMode="External"/><Relationship Id="rId153207be39f011" Type="http://schemas.openxmlformats.org/officeDocument/2006/relationships/hyperlink" Target="http://www.athabascau.ca/course/ug_subject/list_gh.php#hist" TargetMode="External"/><Relationship Id="rId153207be39f69c" Type="http://schemas.openxmlformats.org/officeDocument/2006/relationships/hyperlink" Target="http://www.athabascau.ca/course/ug_subject/list_gh.php#hist" TargetMode="External"/><Relationship Id="rId153207be39fd4e" Type="http://schemas.openxmlformats.org/officeDocument/2006/relationships/hyperlink" Target="http://www.athabascau.ca/course/ug_subject/list_gh.php#hist" TargetMode="External"/><Relationship Id="rId153207be3a03f2" Type="http://schemas.openxmlformats.org/officeDocument/2006/relationships/hyperlink" Target="http://www.athabascau.ca/course/ug_subject/list_gh.php#hist" TargetMode="External"/><Relationship Id="rId153207be3a0aab" Type="http://schemas.openxmlformats.org/officeDocument/2006/relationships/hyperlink" Target="http://www.athabascau.ca/course/ug_subject/list_gh.php#hist" TargetMode="External"/><Relationship Id="rId153207be3a10d4" Type="http://schemas.openxmlformats.org/officeDocument/2006/relationships/hyperlink" Target="http://www.athabascau.ca/course/ug_subject/list_gh.php#hist" TargetMode="External"/><Relationship Id="rId153207be3a16fc" Type="http://schemas.openxmlformats.org/officeDocument/2006/relationships/hyperlink" Target="http://www.athabascau.ca/course/ug_subject/list_ef.php#engl" TargetMode="External"/><Relationship Id="rId153207be3a1d10" Type="http://schemas.openxmlformats.org/officeDocument/2006/relationships/hyperlink" Target="http://www.athabascau.ca/course/ug_subject/list_ef.php#engl" TargetMode="External"/><Relationship Id="rId153207be3a2340" Type="http://schemas.openxmlformats.org/officeDocument/2006/relationships/hyperlink" Target="http://www.athabascau.ca/course/ug_subject/list_ef.php#engl" TargetMode="External"/><Relationship Id="rId153207be3a295b" Type="http://schemas.openxmlformats.org/officeDocument/2006/relationships/hyperlink" Target="http://www.athabascau.ca/course/ug_subject/list_ef.php#engl" TargetMode="External"/><Relationship Id="rId153207be3a2f8f" Type="http://schemas.openxmlformats.org/officeDocument/2006/relationships/hyperlink" Target="http://www.athabascau.ca/course/ug_subject/list_ef.php#engl" TargetMode="External"/><Relationship Id="rId153207be3a35bd" Type="http://schemas.openxmlformats.org/officeDocument/2006/relationships/hyperlink" Target="http://www.athabascau.ca/course/ug_subject/list_ef.php#engl" TargetMode="External"/><Relationship Id="rId153207be3a3bf9" Type="http://schemas.openxmlformats.org/officeDocument/2006/relationships/hyperlink" Target="http://www.athabascau.ca/course/ug_subject/list_ef.php#engl" TargetMode="External"/><Relationship Id="rId153207be3a4236" Type="http://schemas.openxmlformats.org/officeDocument/2006/relationships/hyperlink" Target="http://www.athabascau.ca/course/ug_subject/list_ef.php#engl" TargetMode="External"/><Relationship Id="rId153207be3a4a74" Type="http://schemas.openxmlformats.org/officeDocument/2006/relationships/hyperlink" Target="http://www.athabascau.ca/course/ug_area/social.php" TargetMode="External"/><Relationship Id="rId153207be3a50a1" Type="http://schemas.openxmlformats.org/officeDocument/2006/relationships/hyperlink" Target="http://www.athabascau.ca/course/ug_area/social.php" TargetMode="External"/><Relationship Id="rId153207be3a5a58" Type="http://schemas.openxmlformats.org/officeDocument/2006/relationships/hyperlink" Target="http://www.athabascau.ca/course/ug_subject/list_gh.php#hist" TargetMode="External"/><Relationship Id="rId153207be3a6121" Type="http://schemas.openxmlformats.org/officeDocument/2006/relationships/hyperlink" Target="http://www.athabascau.ca/course/ug_subject/list_gh.php#hist" TargetMode="External"/><Relationship Id="rId153207be3a67d1" Type="http://schemas.openxmlformats.org/officeDocument/2006/relationships/hyperlink" Target="http://www.athabascau.ca/course/ug_subject/list_gh.php#hist" TargetMode="External"/><Relationship Id="rId153207be3a6e89" Type="http://schemas.openxmlformats.org/officeDocument/2006/relationships/hyperlink" Target="http://www.athabascau.ca/course/ug_subject/list_gh.php#hist" TargetMode="External"/><Relationship Id="rId153207be3a7543" Type="http://schemas.openxmlformats.org/officeDocument/2006/relationships/hyperlink" Target="http://www.athabascau.ca/course/ug_subject/list_gh.php#hist" TargetMode="External"/><Relationship Id="rId153207be3a7bf8" Type="http://schemas.openxmlformats.org/officeDocument/2006/relationships/hyperlink" Target="http://www.athabascau.ca/course/ug_subject/list_gh.php#hist" TargetMode="External"/><Relationship Id="rId153207be3a82ac" Type="http://schemas.openxmlformats.org/officeDocument/2006/relationships/hyperlink" Target="http://www.athabascau.ca/course/ug_subject/list_gh.php#hist" TargetMode="External"/><Relationship Id="rId153207be3a8963" Type="http://schemas.openxmlformats.org/officeDocument/2006/relationships/hyperlink" Target="http://www.athabascau.ca/course/ug_subject/list_gh.php#hist" TargetMode="External"/><Relationship Id="rId153207be3a938f" Type="http://schemas.openxmlformats.org/officeDocument/2006/relationships/hyperlink" Target="http://www.athabascau.ca/course/ug_area/humanities.php" TargetMode="External"/><Relationship Id="rId153207be3a94a4" Type="http://schemas.openxmlformats.org/officeDocument/2006/relationships/hyperlink" Target="http://www.athabascau.ca/course/ug_area/social.php" TargetMode="External"/><Relationship Id="rId153207be3a95be" Type="http://schemas.openxmlformats.org/officeDocument/2006/relationships/hyperlink" Target="http://www.athabascau.ca/course/ug_area/humanities.php" TargetMode="External"/><Relationship Id="rId153207be3a96d2" Type="http://schemas.openxmlformats.org/officeDocument/2006/relationships/hyperlink" Target="http://www.athabascau.ca/course/ug_area/social.php" TargetMode="External"/><Relationship Id="rId153207be3a97e7" Type="http://schemas.openxmlformats.org/officeDocument/2006/relationships/hyperlink" Target="http://www.athabascau.ca/course/ug_area/science.php" TargetMode="External"/><Relationship Id="rId153207be3a99af" Type="http://schemas.openxmlformats.org/officeDocument/2006/relationships/hyperlink" Target="http://www.athabascau.ca/course/ug_subject/list_ef.php#engl" TargetMode="External"/><Relationship Id="rId153207be3a9ac2" Type="http://schemas.openxmlformats.org/officeDocument/2006/relationships/hyperlink" Target="http://www.athabascau.ca/course/ug_subject/list_gh.php#hist" TargetMode="External"/><Relationship Id="rId153207be3a9e60" Type="http://schemas.openxmlformats.org/officeDocument/2006/relationships/hyperlink" Target="http://www.athabascau.ca/html/syllabi/engl/engl255.htm" TargetMode="External"/><Relationship Id="rId153207be3a9f82" Type="http://schemas.openxmlformats.org/officeDocument/2006/relationships/hyperlink" Target="http://www.athabascau.ca/html/depts/lrn_centres/elc/auwct.htm" TargetMode="External"/><Relationship Id="rId153207be39785b" Type="http://schemas.openxmlformats.org/officeDocument/2006/relationships/image" Target="media/imgrId153207be39785b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