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1912379" name="name153207bd99bcc5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bd99bc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bd99bf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99c02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99c14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99c25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bd99c4c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9d3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9da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9e0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d99e1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MSGC301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9e8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9f1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9f8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9fb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02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207bd9a03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09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207bd9a0a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13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1a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20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36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40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ECON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47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POLI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4e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POEC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55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5c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6d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76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7d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84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8b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9a8c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93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9a94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9b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9a9c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a2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9aa3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aa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9aab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bf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9ac0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c7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9ac8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dc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9ae3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bd9aeb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bd9aeda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21,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bd99bf09" Type="http://schemas.openxmlformats.org/officeDocument/2006/relationships/hyperlink" Target="http://calendar.athabascau.ca/undergrad/2004/page03_05_09.html" TargetMode="External"/><Relationship Id="rId153207bd99c023" Type="http://schemas.openxmlformats.org/officeDocument/2006/relationships/hyperlink" Target="../../index.php" TargetMode="External"/><Relationship Id="rId153207bd99c142" Type="http://schemas.openxmlformats.org/officeDocument/2006/relationships/hyperlink" Target="../04%20index%20files/pplans04.php" TargetMode="External"/><Relationship Id="rId153207bd99c25f" Type="http://schemas.openxmlformats.org/officeDocument/2006/relationships/hyperlink" Target="http://calendar.athabascau.ca/undergrad/2004/page12.html" TargetMode="External"/><Relationship Id="rId153207bd99c4c3" Type="http://schemas.openxmlformats.org/officeDocument/2006/relationships/hyperlink" Target="http://calendar.athabascau.ca/undergrad/2004/page03_05_09.html" TargetMode="External"/><Relationship Id="rId153207bd99d384" Type="http://schemas.openxmlformats.org/officeDocument/2006/relationships/hyperlink" Target="http://www.athabascau.ca/html/syllabi/econ/econ247.htm" TargetMode="External"/><Relationship Id="rId153207bd99da19" Type="http://schemas.openxmlformats.org/officeDocument/2006/relationships/hyperlink" Target="http://www.athabascau.ca/html/syllabi/econ/econ248.htm" TargetMode="External"/><Relationship Id="rId153207bd99e0a6" Type="http://schemas.openxmlformats.org/officeDocument/2006/relationships/hyperlink" Target="http://www.athabascau.ca/html/syllabi/math/math215.htm" TargetMode="External"/><Relationship Id="rId153207bd99e1b0" Type="http://schemas.openxmlformats.org/officeDocument/2006/relationships/hyperlink" Target="http://www.athabascau.ca/html/syllabi/mgsc/mgsc301.htm" TargetMode="External"/><Relationship Id="rId153207bd99e836" Type="http://schemas.openxmlformats.org/officeDocument/2006/relationships/hyperlink" Target="http://www.athabascau.ca/html/syllabi/poec/poec230.htm" TargetMode="External"/><Relationship Id="rId153207bd99f19f" Type="http://schemas.openxmlformats.org/officeDocument/2006/relationships/hyperlink" Target="http://www.athabascau.ca/course/ug_area/science.php" TargetMode="External"/><Relationship Id="rId153207bd99f80b" Type="http://schemas.openxmlformats.org/officeDocument/2006/relationships/hyperlink" Target="http://www.athabascau.ca/course/ug_area/science.php" TargetMode="External"/><Relationship Id="rId153207bd99fb9c" Type="http://schemas.openxmlformats.org/officeDocument/2006/relationships/hyperlink" Target="http://www.athabascau.ca/course/ug_subject/list_gh.php#hist" TargetMode="External"/><Relationship Id="rId153207bd9a0219" Type="http://schemas.openxmlformats.org/officeDocument/2006/relationships/hyperlink" Target="http://www.athabascau.ca/course/ug_subject/list_im.php#lbst" TargetMode="External"/><Relationship Id="rId153207bd9a0320" Type="http://schemas.openxmlformats.org/officeDocument/2006/relationships/hyperlink" Target="http://www.athabascau.ca/course/ug_subject/list_im.php#idrl" TargetMode="External"/><Relationship Id="rId153207bd9a0997" Type="http://schemas.openxmlformats.org/officeDocument/2006/relationships/hyperlink" Target="http://www.athabascau.ca/course/ug_subject/list_im.php#inst" TargetMode="External"/><Relationship Id="rId153207bd9a0a9d" Type="http://schemas.openxmlformats.org/officeDocument/2006/relationships/hyperlink" Target="http://www.athabascau.ca/course/ug_subject/list_qz.php#wmst" TargetMode="External"/><Relationship Id="rId153207bd9a13e4" Type="http://schemas.openxmlformats.org/officeDocument/2006/relationships/hyperlink" Target="http://www.athabascau.ca/course/ug_area/humanities.php" TargetMode="External"/><Relationship Id="rId153207bd9a1a57" Type="http://schemas.openxmlformats.org/officeDocument/2006/relationships/hyperlink" Target="http://www.athabascau.ca/course/ug_area/humanities.php" TargetMode="External"/><Relationship Id="rId153207bd9a20bb" Type="http://schemas.openxmlformats.org/officeDocument/2006/relationships/hyperlink" Target="http://www.athabascau.ca/course/ug_area/humanities.php" TargetMode="External"/><Relationship Id="rId153207bd9a36a0" Type="http://schemas.openxmlformats.org/officeDocument/2006/relationships/hyperlink" Target="http://www.athabascau.ca/html/syllabi/poec/poec302.htm" TargetMode="External"/><Relationship Id="rId153207bd9a4026" Type="http://schemas.openxmlformats.org/officeDocument/2006/relationships/hyperlink" Target="http://calendar.athabascau.ca/undergrad/2004/page03_05_09.html" TargetMode="External"/><Relationship Id="rId153207bd9a4729" Type="http://schemas.openxmlformats.org/officeDocument/2006/relationships/hyperlink" Target="http://calendar.athabascau.ca/undergrad/2004/page03_05_09.html" TargetMode="External"/><Relationship Id="rId153207bd9a4e37" Type="http://schemas.openxmlformats.org/officeDocument/2006/relationships/hyperlink" Target="http://calendar.athabascau.ca/undergrad/2004/page03_05_09.html" TargetMode="External"/><Relationship Id="rId153207bd9a556f" Type="http://schemas.openxmlformats.org/officeDocument/2006/relationships/hyperlink" Target="http://calendar.athabascau.ca/undergrad/2004/page03_05_09.html" TargetMode="External"/><Relationship Id="rId153207bd9a5c48" Type="http://schemas.openxmlformats.org/officeDocument/2006/relationships/hyperlink" Target="http://calendar.athabascau.ca/undergrad/2004/page03_05_09.html" TargetMode="External"/><Relationship Id="rId153207bd9a6d0f" Type="http://schemas.openxmlformats.org/officeDocument/2006/relationships/hyperlink" Target="http://www.athabascau.ca/html/courses/list1.htm#cmns" TargetMode="External"/><Relationship Id="rId153207bd9a76d9" Type="http://schemas.openxmlformats.org/officeDocument/2006/relationships/hyperlink" Target="http://www.athabascau.ca/course/ug_area/humanities.php" TargetMode="External"/><Relationship Id="rId153207bd9a7da7" Type="http://schemas.openxmlformats.org/officeDocument/2006/relationships/hyperlink" Target="http://www.athabascau.ca/course/ug_area/humanities.php" TargetMode="External"/><Relationship Id="rId153207bd9a8478" Type="http://schemas.openxmlformats.org/officeDocument/2006/relationships/hyperlink" Target="http://www.athabascau.ca/course/ug_area/humanities.php" TargetMode="External"/><Relationship Id="rId153207bd9a8b53" Type="http://schemas.openxmlformats.org/officeDocument/2006/relationships/hyperlink" Target="http://www.athabascau.ca/course/ug_area/humanities.php" TargetMode="External"/><Relationship Id="rId153207bd9a8c5e" Type="http://schemas.openxmlformats.org/officeDocument/2006/relationships/hyperlink" Target="http://www.athabascau.ca/course/ug_area/social.php" TargetMode="External"/><Relationship Id="rId153207bd9a933d" Type="http://schemas.openxmlformats.org/officeDocument/2006/relationships/hyperlink" Target="http://www.athabascau.ca/course/ug_area/humanities.php" TargetMode="External"/><Relationship Id="rId153207bd9a9447" Type="http://schemas.openxmlformats.org/officeDocument/2006/relationships/hyperlink" Target="http://www.athabascau.ca/course/ug_area/social.php" TargetMode="External"/><Relationship Id="rId153207bd9a9b06" Type="http://schemas.openxmlformats.org/officeDocument/2006/relationships/hyperlink" Target="http://www.athabascau.ca/course/ug_area/humanities.php" TargetMode="External"/><Relationship Id="rId153207bd9a9c14" Type="http://schemas.openxmlformats.org/officeDocument/2006/relationships/hyperlink" Target="http://www.athabascau.ca/course/ug_area/social.php" TargetMode="External"/><Relationship Id="rId153207bd9aa2dc" Type="http://schemas.openxmlformats.org/officeDocument/2006/relationships/hyperlink" Target="http://www.athabascau.ca/course/ug_area/humanities.php" TargetMode="External"/><Relationship Id="rId153207bd9aa3fa" Type="http://schemas.openxmlformats.org/officeDocument/2006/relationships/hyperlink" Target="http://www.athabascau.ca/course/ug_area/social.php" TargetMode="External"/><Relationship Id="rId153207bd9aaad2" Type="http://schemas.openxmlformats.org/officeDocument/2006/relationships/hyperlink" Target="http://www.athabascau.ca/course/ug_area/humanities.php" TargetMode="External"/><Relationship Id="rId153207bd9aabdb" Type="http://schemas.openxmlformats.org/officeDocument/2006/relationships/hyperlink" Target="http://www.athabascau.ca/course/ug_area/social.php" TargetMode="External"/><Relationship Id="rId153207bd9abfa4" Type="http://schemas.openxmlformats.org/officeDocument/2006/relationships/hyperlink" Target="http://www.athabascau.ca/course/ug_area/humanities.php" TargetMode="External"/><Relationship Id="rId153207bd9ac0b4" Type="http://schemas.openxmlformats.org/officeDocument/2006/relationships/hyperlink" Target="http://www.athabascau.ca/course/ug_area/social.php" TargetMode="External"/><Relationship Id="rId153207bd9ac7ab" Type="http://schemas.openxmlformats.org/officeDocument/2006/relationships/hyperlink" Target="http://www.athabascau.ca/course/ug_area/humanities.php" TargetMode="External"/><Relationship Id="rId153207bd9ac8b9" Type="http://schemas.openxmlformats.org/officeDocument/2006/relationships/hyperlink" Target="http://www.athabascau.ca/course/ug_area/social.php" TargetMode="External"/><Relationship Id="rId153207bd9adcc6" Type="http://schemas.openxmlformats.org/officeDocument/2006/relationships/hyperlink" Target="http://calendar.athabascau.ca/undergrad/2004/page03_05_09.html" TargetMode="External"/><Relationship Id="rId153207bd9ae3a2" Type="http://schemas.openxmlformats.org/officeDocument/2006/relationships/hyperlink" Target="http://calendar.athabascau.ca/undergrad/2004/page03_05_09.html" TargetMode="External"/><Relationship Id="rId153207bd9aeb2b" Type="http://schemas.openxmlformats.org/officeDocument/2006/relationships/hyperlink" Target="http://calendar.athabascau.ca/undergrad/2004/page03_05.html" TargetMode="External"/><Relationship Id="rId153207bd9aeda0" Type="http://schemas.openxmlformats.org/officeDocument/2006/relationships/hyperlink" Target="../../index.php" TargetMode="External"/><Relationship Id="rId153207bd99bc89" Type="http://schemas.openxmlformats.org/officeDocument/2006/relationships/image" Target="media/imgrId153207bd99bc8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