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93865" name="name153207c2fd7fd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2fd7f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c2fd82a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c2fd83b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c2fd84c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c2fd85c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2fd88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96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9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a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a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a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b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b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b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da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2fdd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2fdd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e1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e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2fde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ed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f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fdf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Sharron Cochrane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2fd82a1" Type="http://schemas.openxmlformats.org/officeDocument/2006/relationships/hyperlink" Target="http://calendar.athabascau.ca/undergrad/2004/page03_09.html" TargetMode="External"/><Relationship Id="rId153207c2fd83b7" Type="http://schemas.openxmlformats.org/officeDocument/2006/relationships/hyperlink" Target="../../index.php" TargetMode="External"/><Relationship Id="rId153207c2fd84c0" Type="http://schemas.openxmlformats.org/officeDocument/2006/relationships/hyperlink" Target="../04%20index%20files/pplans04.php" TargetMode="External"/><Relationship Id="rId153207c2fd85cb" Type="http://schemas.openxmlformats.org/officeDocument/2006/relationships/hyperlink" Target="http://calendar.athabascau.ca/undergrad/2004/page12.html" TargetMode="External"/><Relationship Id="rId153207c2fd8871" Type="http://schemas.openxmlformats.org/officeDocument/2006/relationships/hyperlink" Target="http://calendar.athabascau.ca/undergrad/2004/page03_09.html" TargetMode="External"/><Relationship Id="rId153207c2fd9682" Type="http://schemas.openxmlformats.org/officeDocument/2006/relationships/hyperlink" Target="http://www.athabascau.ca/html/syllabi/econ/econ321.htm" TargetMode="External"/><Relationship Id="rId153207c2fd9c26" Type="http://schemas.openxmlformats.org/officeDocument/2006/relationships/hyperlink" Target="http://www.athabascau.ca/html/syllabi/hadm/hadm336.htm" TargetMode="External"/><Relationship Id="rId153207c2fda1b5" Type="http://schemas.openxmlformats.org/officeDocument/2006/relationships/hyperlink" Target="http://www.athabascau.ca/html/syllabi/hadm/hadm339.htm" TargetMode="External"/><Relationship Id="rId153207c2fda746" Type="http://schemas.openxmlformats.org/officeDocument/2006/relationships/hyperlink" Target="http://www.athabascau.ca/html/syllabi/hadm/hadm369.htm" TargetMode="External"/><Relationship Id="rId153207c2fdacd1" Type="http://schemas.openxmlformats.org/officeDocument/2006/relationships/hyperlink" Target="http://www.athabascau.ca/html/syllabi/hadm/hadm379.htm" TargetMode="External"/><Relationship Id="rId153207c2fdb260" Type="http://schemas.openxmlformats.org/officeDocument/2006/relationships/hyperlink" Target="http://www.athabascau.ca/html/syllabi/orgb/orgb364.htm" TargetMode="External"/><Relationship Id="rId153207c2fdb7eb" Type="http://schemas.openxmlformats.org/officeDocument/2006/relationships/hyperlink" Target="http://www.athabascau.ca/html/syllabi/phil/phil333.htm" TargetMode="External"/><Relationship Id="rId153207c2fdbd74" Type="http://schemas.openxmlformats.org/officeDocument/2006/relationships/hyperlink" Target="http://www.athabascau.ca/html/syllabi/sosc/sosc366.htm" TargetMode="External"/><Relationship Id="rId153207c2fdda5a" Type="http://schemas.openxmlformats.org/officeDocument/2006/relationships/hyperlink" Target="http://www.athabascau.ca/html/syllabi/acct/acct245.htm" TargetMode="External"/><Relationship Id="rId153207c2fddb57" Type="http://schemas.openxmlformats.org/officeDocument/2006/relationships/hyperlink" Target="http://www.athabascau.ca/html/syllabi/acct/acct250.htm" TargetMode="External"/><Relationship Id="rId153207c2fddc52" Type="http://schemas.openxmlformats.org/officeDocument/2006/relationships/hyperlink" Target="http://www.athabascau.ca/html/syllabi/acct/acct253.htm" TargetMode="External"/><Relationship Id="rId153207c2fde1e7" Type="http://schemas.openxmlformats.org/officeDocument/2006/relationships/hyperlink" Target="http://www.athabascau.ca/html/syllabi/admn/admn232.htm" TargetMode="External"/><Relationship Id="rId153207c2fde770" Type="http://schemas.openxmlformats.org/officeDocument/2006/relationships/hyperlink" Target="http://www.athabascau.ca/html/syllabi/admn/admn233.htm" TargetMode="External"/><Relationship Id="rId153207c2fde86c" Type="http://schemas.openxmlformats.org/officeDocument/2006/relationships/hyperlink" Target="http://www.athabascau.ca/html/syllabi/engl/engl255.htm" TargetMode="External"/><Relationship Id="rId153207c2fdedff" Type="http://schemas.openxmlformats.org/officeDocument/2006/relationships/hyperlink" Target="http://www.athabascau.ca/html/syllabi/comm/comm243.htm" TargetMode="External"/><Relationship Id="rId153207c2fdf391" Type="http://schemas.openxmlformats.org/officeDocument/2006/relationships/hyperlink" Target="http://www.athabascau.ca/html/syllabi/phil/phil252.htm" TargetMode="External"/><Relationship Id="rId153207c2fdf925" Type="http://schemas.openxmlformats.org/officeDocument/2006/relationships/hyperlink" Target="http://www.athabascau.ca/html/syllabi/cmis/cmis245.htm" TargetMode="External"/><Relationship Id="rId153207c2fd7fa2" Type="http://schemas.openxmlformats.org/officeDocument/2006/relationships/image" Target="media/imgrId153207c2fd7fa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